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EFD3" w14:textId="77777777" w:rsidR="00622981" w:rsidRDefault="00622981" w:rsidP="00622981">
      <w:pPr>
        <w:tabs>
          <w:tab w:val="left" w:pos="426"/>
        </w:tabs>
        <w:autoSpaceDE w:val="0"/>
        <w:autoSpaceDN w:val="0"/>
        <w:adjustRightInd w:val="0"/>
        <w:jc w:val="both"/>
        <w:rPr>
          <w:b/>
          <w:sz w:val="28"/>
          <w:szCs w:val="28"/>
        </w:rPr>
      </w:pPr>
    </w:p>
    <w:p w14:paraId="7ACA3C81" w14:textId="2A4192C6" w:rsidR="00622981" w:rsidRPr="00622981" w:rsidRDefault="00622981" w:rsidP="00622981">
      <w:pPr>
        <w:tabs>
          <w:tab w:val="left" w:pos="426"/>
        </w:tabs>
        <w:autoSpaceDE w:val="0"/>
        <w:autoSpaceDN w:val="0"/>
        <w:adjustRightInd w:val="0"/>
        <w:jc w:val="both"/>
        <w:rPr>
          <w:b/>
          <w:sz w:val="28"/>
          <w:szCs w:val="28"/>
          <w:u w:val="single"/>
        </w:rPr>
      </w:pPr>
      <w:r w:rsidRPr="00F521A6">
        <w:rPr>
          <w:b/>
          <w:sz w:val="28"/>
          <w:szCs w:val="28"/>
        </w:rPr>
        <w:t xml:space="preserve">Карточка наблюдения условий оказания услуг организациями </w:t>
      </w:r>
      <w:r w:rsidR="006E1608">
        <w:rPr>
          <w:b/>
          <w:sz w:val="28"/>
          <w:szCs w:val="28"/>
        </w:rPr>
        <w:t>дошкольного</w:t>
      </w:r>
      <w:r w:rsidRPr="00E97A94">
        <w:rPr>
          <w:b/>
          <w:sz w:val="28"/>
          <w:szCs w:val="28"/>
        </w:rPr>
        <w:t xml:space="preserve"> образования</w:t>
      </w:r>
    </w:p>
    <w:tbl>
      <w:tblPr>
        <w:tblStyle w:val="19"/>
        <w:tblW w:w="10207" w:type="dxa"/>
        <w:tblInd w:w="-318" w:type="dxa"/>
        <w:tblLook w:val="04A0" w:firstRow="1" w:lastRow="0" w:firstColumn="1" w:lastColumn="0" w:noHBand="0" w:noVBand="1"/>
      </w:tblPr>
      <w:tblGrid>
        <w:gridCol w:w="5421"/>
        <w:gridCol w:w="4786"/>
      </w:tblGrid>
      <w:tr w:rsidR="00374DC1" w:rsidRPr="0086417F" w14:paraId="6DDEDFCA" w14:textId="77777777" w:rsidTr="00374DC1">
        <w:trPr>
          <w:trHeight w:val="243"/>
        </w:trPr>
        <w:tc>
          <w:tcPr>
            <w:tcW w:w="5421" w:type="dxa"/>
          </w:tcPr>
          <w:p w14:paraId="1CB09B88"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Наименование образовательной организации</w:t>
            </w:r>
          </w:p>
        </w:tc>
        <w:tc>
          <w:tcPr>
            <w:tcW w:w="4786" w:type="dxa"/>
          </w:tcPr>
          <w:p w14:paraId="3E4B67EE" w14:textId="77777777" w:rsidR="00374DC1" w:rsidRPr="0086417F" w:rsidRDefault="00374DC1" w:rsidP="00374DC1">
            <w:pPr>
              <w:keepNext/>
              <w:rPr>
                <w:rFonts w:ascii="Times New Roman" w:hAnsi="Times New Roman"/>
                <w:sz w:val="22"/>
                <w:szCs w:val="22"/>
              </w:rPr>
            </w:pPr>
          </w:p>
        </w:tc>
      </w:tr>
      <w:tr w:rsidR="00374DC1" w:rsidRPr="0086417F" w14:paraId="54411600" w14:textId="77777777" w:rsidTr="00374DC1">
        <w:trPr>
          <w:trHeight w:val="243"/>
        </w:trPr>
        <w:tc>
          <w:tcPr>
            <w:tcW w:w="5421" w:type="dxa"/>
          </w:tcPr>
          <w:p w14:paraId="1A3C296B"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Дата посещения образовательной организации</w:t>
            </w:r>
          </w:p>
        </w:tc>
        <w:tc>
          <w:tcPr>
            <w:tcW w:w="4786" w:type="dxa"/>
          </w:tcPr>
          <w:p w14:paraId="110DAA0B" w14:textId="77777777" w:rsidR="00374DC1" w:rsidRPr="0086417F" w:rsidRDefault="00374DC1" w:rsidP="00374DC1">
            <w:pPr>
              <w:keepNext/>
              <w:rPr>
                <w:rFonts w:ascii="Times New Roman" w:hAnsi="Times New Roman"/>
                <w:sz w:val="22"/>
                <w:szCs w:val="22"/>
              </w:rPr>
            </w:pPr>
          </w:p>
        </w:tc>
      </w:tr>
      <w:tr w:rsidR="00374DC1" w:rsidRPr="0086417F" w14:paraId="38E16E2A" w14:textId="77777777" w:rsidTr="00374DC1">
        <w:trPr>
          <w:trHeight w:val="243"/>
        </w:trPr>
        <w:tc>
          <w:tcPr>
            <w:tcW w:w="5421" w:type="dxa"/>
          </w:tcPr>
          <w:p w14:paraId="5FF5EC11"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ФИО, подпись эксперта (представитель организации оператора НОК)</w:t>
            </w:r>
          </w:p>
        </w:tc>
        <w:tc>
          <w:tcPr>
            <w:tcW w:w="4786" w:type="dxa"/>
          </w:tcPr>
          <w:p w14:paraId="786E41DB" w14:textId="77777777" w:rsidR="00374DC1" w:rsidRPr="0086417F" w:rsidRDefault="00374DC1" w:rsidP="00374DC1">
            <w:pPr>
              <w:keepNext/>
              <w:rPr>
                <w:rFonts w:ascii="Times New Roman" w:hAnsi="Times New Roman"/>
                <w:sz w:val="22"/>
                <w:szCs w:val="22"/>
              </w:rPr>
            </w:pPr>
          </w:p>
        </w:tc>
      </w:tr>
      <w:tr w:rsidR="00374DC1" w:rsidRPr="0086417F" w14:paraId="53B9A5AD" w14:textId="77777777" w:rsidTr="00374DC1">
        <w:trPr>
          <w:trHeight w:val="243"/>
        </w:trPr>
        <w:tc>
          <w:tcPr>
            <w:tcW w:w="5421" w:type="dxa"/>
          </w:tcPr>
          <w:p w14:paraId="3B4C019F"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ФИО, подпись представителя организации</w:t>
            </w:r>
          </w:p>
        </w:tc>
        <w:tc>
          <w:tcPr>
            <w:tcW w:w="4786" w:type="dxa"/>
          </w:tcPr>
          <w:p w14:paraId="6DE70BB9" w14:textId="77777777" w:rsidR="00374DC1" w:rsidRPr="0086417F" w:rsidRDefault="00374DC1" w:rsidP="00374DC1">
            <w:pPr>
              <w:keepNext/>
              <w:rPr>
                <w:rFonts w:ascii="Times New Roman" w:hAnsi="Times New Roman"/>
                <w:sz w:val="22"/>
                <w:szCs w:val="22"/>
              </w:rPr>
            </w:pPr>
          </w:p>
        </w:tc>
      </w:tr>
      <w:tr w:rsidR="00374DC1" w:rsidRPr="0086417F" w14:paraId="312AF4DA" w14:textId="77777777" w:rsidTr="00374DC1">
        <w:trPr>
          <w:trHeight w:val="243"/>
        </w:trPr>
        <w:tc>
          <w:tcPr>
            <w:tcW w:w="5421" w:type="dxa"/>
          </w:tcPr>
          <w:p w14:paraId="1415C63A"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Организация находится в объекте культурного наследия?</w:t>
            </w:r>
          </w:p>
        </w:tc>
        <w:tc>
          <w:tcPr>
            <w:tcW w:w="4786" w:type="dxa"/>
          </w:tcPr>
          <w:p w14:paraId="22625386"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1 – Да, 2 - Нет</w:t>
            </w:r>
          </w:p>
        </w:tc>
      </w:tr>
      <w:tr w:rsidR="00374DC1" w:rsidRPr="0086417F" w14:paraId="4F7AF6CB" w14:textId="77777777" w:rsidTr="00374DC1">
        <w:trPr>
          <w:trHeight w:val="243"/>
        </w:trPr>
        <w:tc>
          <w:tcPr>
            <w:tcW w:w="5421" w:type="dxa"/>
          </w:tcPr>
          <w:p w14:paraId="58001960" w14:textId="77777777" w:rsidR="00374DC1" w:rsidRPr="0086417F" w:rsidRDefault="00374DC1" w:rsidP="00374DC1">
            <w:pPr>
              <w:keepNext/>
              <w:jc w:val="both"/>
              <w:rPr>
                <w:rFonts w:ascii="Times New Roman" w:hAnsi="Times New Roman"/>
                <w:sz w:val="22"/>
                <w:szCs w:val="22"/>
              </w:rPr>
            </w:pPr>
            <w:r w:rsidRPr="0086417F">
              <w:rPr>
                <w:rFonts w:ascii="Times New Roman" w:hAnsi="Times New Roman"/>
                <w:sz w:val="22"/>
                <w:szCs w:val="22"/>
              </w:rPr>
              <w:t>Предусмотрены/не предусмотрены адаптированные образовательные программы и/или отсутствуют обучающиеся с ОВЗ</w:t>
            </w:r>
            <w:r w:rsidRPr="0086417F">
              <w:rPr>
                <w:rStyle w:val="af8"/>
                <w:rFonts w:ascii="Times New Roman" w:hAnsi="Times New Roman"/>
                <w:sz w:val="22"/>
                <w:szCs w:val="22"/>
              </w:rPr>
              <w:footnoteReference w:id="2"/>
            </w:r>
          </w:p>
        </w:tc>
        <w:tc>
          <w:tcPr>
            <w:tcW w:w="4786" w:type="dxa"/>
          </w:tcPr>
          <w:p w14:paraId="16DA4AF9" w14:textId="77777777" w:rsidR="00374DC1" w:rsidRPr="0086417F" w:rsidRDefault="00374DC1" w:rsidP="00374DC1">
            <w:pPr>
              <w:keepNext/>
              <w:rPr>
                <w:sz w:val="22"/>
                <w:szCs w:val="22"/>
              </w:rPr>
            </w:pPr>
            <w:r w:rsidRPr="0086417F">
              <w:rPr>
                <w:rFonts w:ascii="Times New Roman" w:hAnsi="Times New Roman"/>
                <w:sz w:val="22"/>
                <w:szCs w:val="22"/>
              </w:rPr>
              <w:t>1 – Да, 2 - Нет</w:t>
            </w:r>
          </w:p>
        </w:tc>
      </w:tr>
    </w:tbl>
    <w:p w14:paraId="43E8CD85" w14:textId="42318DBD" w:rsidR="00622981" w:rsidRPr="00F521A6" w:rsidRDefault="00622981" w:rsidP="00622981">
      <w:pPr>
        <w:suppressAutoHyphens w:val="0"/>
        <w:autoSpaceDE w:val="0"/>
        <w:autoSpaceDN w:val="0"/>
        <w:adjustRightInd w:val="0"/>
        <w:spacing w:after="160" w:line="259" w:lineRule="auto"/>
        <w:jc w:val="both"/>
        <w:rPr>
          <w:b/>
          <w:szCs w:val="26"/>
          <w:lang w:eastAsia="ru-RU"/>
        </w:rPr>
      </w:pPr>
      <w:r w:rsidRPr="00D264ED">
        <w:rPr>
          <w:b/>
          <w:szCs w:val="26"/>
          <w:lang w:eastAsia="ru-RU"/>
        </w:rPr>
        <w:t>Открытость и доступность информации об организации</w:t>
      </w:r>
      <w:r>
        <w:rPr>
          <w:b/>
          <w:szCs w:val="26"/>
          <w:lang w:eastAsia="ru-RU"/>
        </w:rPr>
        <w:t xml:space="preserve"> (протокол №1)</w:t>
      </w:r>
    </w:p>
    <w:tbl>
      <w:tblPr>
        <w:tblStyle w:val="TableNormal"/>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778"/>
        <w:gridCol w:w="3260"/>
        <w:gridCol w:w="1843"/>
      </w:tblGrid>
      <w:tr w:rsidR="00374DC1" w:rsidRPr="0091322A" w14:paraId="21AF3DD9" w14:textId="77777777" w:rsidTr="00374DC1">
        <w:trPr>
          <w:trHeight w:val="253"/>
          <w:tblHeader/>
        </w:trPr>
        <w:tc>
          <w:tcPr>
            <w:tcW w:w="467" w:type="dxa"/>
            <w:vMerge w:val="restart"/>
          </w:tcPr>
          <w:p w14:paraId="0791CC9A" w14:textId="77777777" w:rsidR="00374DC1" w:rsidRPr="0091322A" w:rsidRDefault="00374DC1" w:rsidP="00374DC1">
            <w:pPr>
              <w:pStyle w:val="TableParagraph"/>
              <w:jc w:val="center"/>
              <w:rPr>
                <w:rFonts w:ascii="Times New Roman" w:hAnsi="Times New Roman" w:cs="Times New Roman"/>
              </w:rPr>
            </w:pPr>
            <w:r w:rsidRPr="0091322A">
              <w:rPr>
                <w:rFonts w:ascii="Times New Roman" w:hAnsi="Times New Roman" w:cs="Times New Roman"/>
              </w:rPr>
              <w:t>№</w:t>
            </w:r>
            <w:r w:rsidRPr="0091322A">
              <w:rPr>
                <w:rFonts w:ascii="Times New Roman" w:hAnsi="Times New Roman" w:cs="Times New Roman"/>
                <w:spacing w:val="-57"/>
              </w:rPr>
              <w:t xml:space="preserve"> </w:t>
            </w:r>
            <w:r w:rsidRPr="0091322A">
              <w:rPr>
                <w:rFonts w:ascii="Times New Roman" w:hAnsi="Times New Roman" w:cs="Times New Roman"/>
              </w:rPr>
              <w:t>п/п</w:t>
            </w:r>
          </w:p>
        </w:tc>
        <w:tc>
          <w:tcPr>
            <w:tcW w:w="4778" w:type="dxa"/>
            <w:vMerge w:val="restart"/>
          </w:tcPr>
          <w:p w14:paraId="7F62D3FB" w14:textId="77777777" w:rsidR="00374DC1" w:rsidRPr="0091322A" w:rsidRDefault="00374DC1" w:rsidP="00374DC1">
            <w:pPr>
              <w:pStyle w:val="TableParagraph"/>
              <w:jc w:val="center"/>
              <w:rPr>
                <w:rFonts w:ascii="Times New Roman" w:hAnsi="Times New Roman" w:cs="Times New Roman"/>
                <w:lang w:val="ru-RU"/>
              </w:rPr>
            </w:pPr>
            <w:r w:rsidRPr="0091322A">
              <w:rPr>
                <w:rFonts w:ascii="Times New Roman" w:hAnsi="Times New Roman" w:cs="Times New Roman"/>
                <w:lang w:val="ru-RU"/>
              </w:rPr>
              <w:t>Перечень</w:t>
            </w:r>
            <w:r w:rsidRPr="0091322A">
              <w:rPr>
                <w:rFonts w:ascii="Times New Roman" w:hAnsi="Times New Roman" w:cs="Times New Roman"/>
                <w:spacing w:val="-4"/>
                <w:lang w:val="ru-RU"/>
              </w:rPr>
              <w:t xml:space="preserve"> </w:t>
            </w:r>
            <w:r w:rsidRPr="0091322A">
              <w:rPr>
                <w:rFonts w:ascii="Times New Roman" w:hAnsi="Times New Roman" w:cs="Times New Roman"/>
                <w:lang w:val="ru-RU"/>
              </w:rPr>
              <w:t>информации</w:t>
            </w:r>
          </w:p>
          <w:p w14:paraId="0D6B528D" w14:textId="02E16F14" w:rsidR="00374DC1" w:rsidRPr="0091322A" w:rsidRDefault="00374DC1" w:rsidP="00374DC1">
            <w:pPr>
              <w:pStyle w:val="TableParagraph"/>
              <w:jc w:val="center"/>
              <w:rPr>
                <w:rFonts w:ascii="Times New Roman" w:hAnsi="Times New Roman" w:cs="Times New Roman"/>
                <w:lang w:val="ru-RU"/>
              </w:rPr>
            </w:pPr>
            <w:r w:rsidRPr="0091322A">
              <w:rPr>
                <w:rFonts w:ascii="Times New Roman" w:hAnsi="Times New Roman" w:cs="Times New Roman"/>
                <w:lang w:val="ru-RU"/>
              </w:rPr>
              <w:t>об</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организации</w:t>
            </w:r>
            <w:r w:rsidRPr="0091322A">
              <w:rPr>
                <w:rStyle w:val="af8"/>
                <w:rFonts w:ascii="Times New Roman" w:hAnsi="Times New Roman"/>
                <w:lang w:val="ru-RU"/>
              </w:rPr>
              <w:footnoteReference w:id="3"/>
            </w:r>
            <w:r w:rsidR="002811A4">
              <w:rPr>
                <w:rFonts w:ascii="Times New Roman" w:hAnsi="Times New Roman" w:cs="Times New Roman"/>
                <w:lang w:val="ru-RU"/>
              </w:rPr>
              <w:t xml:space="preserve"> </w:t>
            </w:r>
          </w:p>
        </w:tc>
        <w:tc>
          <w:tcPr>
            <w:tcW w:w="3260" w:type="dxa"/>
            <w:vMerge w:val="restart"/>
          </w:tcPr>
          <w:p w14:paraId="694AA331" w14:textId="680B7B08" w:rsidR="00374DC1" w:rsidRPr="0091322A" w:rsidRDefault="002811A4" w:rsidP="00374DC1">
            <w:pPr>
              <w:pStyle w:val="TableParagraph"/>
              <w:jc w:val="center"/>
              <w:rPr>
                <w:rFonts w:ascii="Times New Roman" w:hAnsi="Times New Roman" w:cs="Times New Roman"/>
                <w:lang w:val="ru-RU"/>
              </w:rPr>
            </w:pPr>
            <w:r w:rsidRPr="002811A4">
              <w:rPr>
                <w:rFonts w:ascii="Times New Roman" w:hAnsi="Times New Roman" w:cs="Times New Roman"/>
                <w:lang w:val="ru-RU"/>
              </w:rPr>
              <w:t>Алгоритм о</w:t>
            </w:r>
            <w:r>
              <w:rPr>
                <w:rFonts w:ascii="Times New Roman" w:hAnsi="Times New Roman" w:cs="Times New Roman"/>
                <w:lang w:val="ru-RU"/>
              </w:rPr>
              <w:t xml:space="preserve">пределения фактического объема </w:t>
            </w:r>
            <w:r w:rsidRPr="002811A4">
              <w:rPr>
                <w:rFonts w:ascii="Times New Roman" w:hAnsi="Times New Roman" w:cs="Times New Roman"/>
                <w:lang w:val="ru-RU"/>
              </w:rPr>
              <w:t>информации на стенде</w:t>
            </w:r>
          </w:p>
        </w:tc>
        <w:tc>
          <w:tcPr>
            <w:tcW w:w="1843" w:type="dxa"/>
            <w:vMerge w:val="restart"/>
          </w:tcPr>
          <w:p w14:paraId="2809F957" w14:textId="77777777" w:rsidR="00374DC1" w:rsidRPr="0091322A" w:rsidRDefault="00374DC1" w:rsidP="00374DC1">
            <w:pPr>
              <w:pStyle w:val="TableParagraph"/>
              <w:jc w:val="center"/>
              <w:rPr>
                <w:rFonts w:ascii="Times New Roman" w:hAnsi="Times New Roman"/>
                <w:lang w:val="ru-RU"/>
              </w:rPr>
            </w:pPr>
            <w:r>
              <w:rPr>
                <w:rFonts w:ascii="Times New Roman" w:hAnsi="Times New Roman"/>
                <w:lang w:val="ru-RU"/>
              </w:rPr>
              <w:t>Балл за индикатор</w:t>
            </w:r>
          </w:p>
        </w:tc>
      </w:tr>
      <w:tr w:rsidR="00374DC1" w:rsidRPr="0091322A" w14:paraId="0B42D4A0" w14:textId="77777777" w:rsidTr="00374DC1">
        <w:trPr>
          <w:trHeight w:val="253"/>
          <w:tblHeader/>
        </w:trPr>
        <w:tc>
          <w:tcPr>
            <w:tcW w:w="467" w:type="dxa"/>
            <w:vMerge/>
          </w:tcPr>
          <w:p w14:paraId="5AE46CFF" w14:textId="77777777" w:rsidR="00374DC1" w:rsidRPr="0091322A" w:rsidRDefault="00374DC1" w:rsidP="00374DC1">
            <w:pPr>
              <w:rPr>
                <w:rFonts w:ascii="Times New Roman" w:hAnsi="Times New Roman" w:cs="Times New Roman"/>
                <w:lang w:val="ru-RU"/>
              </w:rPr>
            </w:pPr>
          </w:p>
        </w:tc>
        <w:tc>
          <w:tcPr>
            <w:tcW w:w="4778" w:type="dxa"/>
            <w:vMerge/>
          </w:tcPr>
          <w:p w14:paraId="08365133" w14:textId="77777777" w:rsidR="00374DC1" w:rsidRPr="0091322A" w:rsidRDefault="00374DC1" w:rsidP="00374DC1">
            <w:pPr>
              <w:rPr>
                <w:rFonts w:ascii="Times New Roman" w:hAnsi="Times New Roman" w:cs="Times New Roman"/>
                <w:lang w:val="ru-RU"/>
              </w:rPr>
            </w:pPr>
          </w:p>
        </w:tc>
        <w:tc>
          <w:tcPr>
            <w:tcW w:w="3260" w:type="dxa"/>
            <w:vMerge/>
          </w:tcPr>
          <w:p w14:paraId="26D5CDD9" w14:textId="77777777" w:rsidR="00374DC1" w:rsidRPr="0091322A" w:rsidRDefault="00374DC1" w:rsidP="00374DC1">
            <w:pPr>
              <w:rPr>
                <w:rFonts w:ascii="Times New Roman" w:hAnsi="Times New Roman" w:cs="Times New Roman"/>
              </w:rPr>
            </w:pPr>
          </w:p>
        </w:tc>
        <w:tc>
          <w:tcPr>
            <w:tcW w:w="1843" w:type="dxa"/>
            <w:vMerge/>
          </w:tcPr>
          <w:p w14:paraId="7B51C6C1" w14:textId="77777777" w:rsidR="00374DC1" w:rsidRPr="0091322A" w:rsidRDefault="00374DC1" w:rsidP="00374DC1"/>
        </w:tc>
      </w:tr>
      <w:tr w:rsidR="00374DC1" w:rsidRPr="0091322A" w14:paraId="4D0E6153" w14:textId="77777777" w:rsidTr="00374DC1">
        <w:trPr>
          <w:trHeight w:val="20"/>
        </w:trPr>
        <w:tc>
          <w:tcPr>
            <w:tcW w:w="467" w:type="dxa"/>
          </w:tcPr>
          <w:p w14:paraId="1DE3B101"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1.</w:t>
            </w:r>
          </w:p>
        </w:tc>
        <w:tc>
          <w:tcPr>
            <w:tcW w:w="4778" w:type="dxa"/>
          </w:tcPr>
          <w:p w14:paraId="430A33A7" w14:textId="77777777" w:rsidR="00374DC1" w:rsidRPr="004743D4" w:rsidRDefault="00374DC1" w:rsidP="00374DC1">
            <w:pPr>
              <w:pStyle w:val="TableParagraph"/>
              <w:tabs>
                <w:tab w:val="left" w:pos="1691"/>
                <w:tab w:val="left" w:pos="2070"/>
                <w:tab w:val="left" w:pos="2902"/>
                <w:tab w:val="left" w:pos="4401"/>
              </w:tabs>
              <w:rPr>
                <w:rFonts w:ascii="Times New Roman" w:hAnsi="Times New Roman" w:cs="Times New Roman"/>
                <w:lang w:val="ru-RU"/>
              </w:rPr>
            </w:pPr>
            <w:r w:rsidRPr="0091322A">
              <w:rPr>
                <w:rFonts w:ascii="Times New Roman" w:hAnsi="Times New Roman" w:cs="Times New Roman"/>
                <w:lang w:val="ru-RU"/>
              </w:rPr>
              <w:t xml:space="preserve">Информация о месте нахождения </w:t>
            </w:r>
            <w:r w:rsidRPr="0091322A">
              <w:rPr>
                <w:rFonts w:ascii="Times New Roman" w:hAnsi="Times New Roman" w:cs="Times New Roman"/>
                <w:spacing w:val="-1"/>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ее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представительств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Pr>
                <w:rFonts w:ascii="Times New Roman" w:hAnsi="Times New Roman" w:cs="Times New Roman"/>
                <w:lang w:val="ru-RU"/>
              </w:rPr>
              <w:t xml:space="preserve">филиалов </w:t>
            </w:r>
            <w:r w:rsidRPr="004743D4">
              <w:rPr>
                <w:rFonts w:ascii="Times New Roman" w:hAnsi="Times New Roman" w:cs="Times New Roman"/>
                <w:lang w:val="ru-RU"/>
              </w:rPr>
              <w:t>(при</w:t>
            </w:r>
            <w:r w:rsidRPr="004743D4">
              <w:rPr>
                <w:rFonts w:ascii="Times New Roman" w:hAnsi="Times New Roman" w:cs="Times New Roman"/>
                <w:spacing w:val="-1"/>
                <w:lang w:val="ru-RU"/>
              </w:rPr>
              <w:t xml:space="preserve"> </w:t>
            </w:r>
            <w:r w:rsidRPr="004743D4">
              <w:rPr>
                <w:rFonts w:ascii="Times New Roman" w:hAnsi="Times New Roman" w:cs="Times New Roman"/>
                <w:lang w:val="ru-RU"/>
              </w:rPr>
              <w:t>наличии)</w:t>
            </w:r>
          </w:p>
        </w:tc>
        <w:tc>
          <w:tcPr>
            <w:tcW w:w="3260" w:type="dxa"/>
            <w:vMerge w:val="restart"/>
          </w:tcPr>
          <w:p w14:paraId="796C61A9"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1</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4"/>
              </w:rPr>
              <w:t xml:space="preserve"> </w:t>
            </w:r>
            <w:r w:rsidRPr="0091322A">
              <w:rPr>
                <w:rFonts w:ascii="Times New Roman" w:hAnsi="Times New Roman" w:cs="Times New Roman"/>
              </w:rPr>
              <w:t>информация</w:t>
            </w:r>
            <w:r w:rsidRPr="0091322A">
              <w:rPr>
                <w:rFonts w:ascii="Times New Roman" w:hAnsi="Times New Roman" w:cs="Times New Roman"/>
                <w:spacing w:val="-7"/>
              </w:rPr>
              <w:t xml:space="preserve"> </w:t>
            </w:r>
            <w:r w:rsidRPr="0091322A">
              <w:rPr>
                <w:rFonts w:ascii="Times New Roman" w:hAnsi="Times New Roman" w:cs="Times New Roman"/>
              </w:rPr>
              <w:t>представлена;</w:t>
            </w:r>
            <w:r w:rsidRPr="0091322A">
              <w:rPr>
                <w:rFonts w:ascii="Times New Roman" w:hAnsi="Times New Roman" w:cs="Times New Roman"/>
                <w:spacing w:val="-57"/>
              </w:rPr>
              <w:t xml:space="preserve"> </w:t>
            </w:r>
            <w:r w:rsidRPr="0091322A">
              <w:rPr>
                <w:rFonts w:ascii="Times New Roman" w:hAnsi="Times New Roman" w:cs="Times New Roman"/>
              </w:rPr>
              <w:t>0</w:t>
            </w:r>
            <w:r w:rsidRPr="0091322A">
              <w:rPr>
                <w:rFonts w:ascii="Times New Roman" w:hAnsi="Times New Roman" w:cs="Times New Roman"/>
                <w:spacing w:val="-3"/>
              </w:rPr>
              <w:t xml:space="preserve"> </w:t>
            </w:r>
            <w:r w:rsidRPr="0091322A">
              <w:rPr>
                <w:rFonts w:ascii="Times New Roman" w:hAnsi="Times New Roman" w:cs="Times New Roman"/>
              </w:rPr>
              <w:t>–</w:t>
            </w:r>
            <w:r w:rsidRPr="0091322A">
              <w:rPr>
                <w:rFonts w:ascii="Times New Roman" w:hAnsi="Times New Roman" w:cs="Times New Roman"/>
                <w:spacing w:val="-2"/>
              </w:rPr>
              <w:t xml:space="preserve"> </w:t>
            </w:r>
            <w:r w:rsidRPr="0091322A">
              <w:rPr>
                <w:rFonts w:ascii="Times New Roman" w:hAnsi="Times New Roman" w:cs="Times New Roman"/>
              </w:rPr>
              <w:t>информация</w:t>
            </w:r>
            <w:r w:rsidRPr="0091322A">
              <w:rPr>
                <w:rFonts w:ascii="Times New Roman" w:hAnsi="Times New Roman" w:cs="Times New Roman"/>
                <w:spacing w:val="-2"/>
              </w:rPr>
              <w:t xml:space="preserve"> </w:t>
            </w:r>
            <w:r w:rsidRPr="0091322A">
              <w:rPr>
                <w:rFonts w:ascii="Times New Roman" w:hAnsi="Times New Roman" w:cs="Times New Roman"/>
              </w:rPr>
              <w:t>отсутствует</w:t>
            </w:r>
          </w:p>
        </w:tc>
        <w:tc>
          <w:tcPr>
            <w:tcW w:w="1843" w:type="dxa"/>
          </w:tcPr>
          <w:p w14:paraId="5EE68879" w14:textId="77777777" w:rsidR="00374DC1" w:rsidRPr="0091322A" w:rsidRDefault="00374DC1" w:rsidP="00374DC1">
            <w:pPr>
              <w:pStyle w:val="TableParagraph"/>
              <w:rPr>
                <w:rFonts w:ascii="Times New Roman" w:hAnsi="Times New Roman"/>
              </w:rPr>
            </w:pPr>
          </w:p>
        </w:tc>
      </w:tr>
      <w:tr w:rsidR="00374DC1" w:rsidRPr="0091322A" w14:paraId="6EA581E2" w14:textId="77777777" w:rsidTr="00374DC1">
        <w:trPr>
          <w:trHeight w:val="20"/>
        </w:trPr>
        <w:tc>
          <w:tcPr>
            <w:tcW w:w="467" w:type="dxa"/>
          </w:tcPr>
          <w:p w14:paraId="3BB87F0D"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2.</w:t>
            </w:r>
          </w:p>
        </w:tc>
        <w:tc>
          <w:tcPr>
            <w:tcW w:w="4778" w:type="dxa"/>
          </w:tcPr>
          <w:p w14:paraId="2FEEDDA8" w14:textId="77777777" w:rsidR="00374DC1" w:rsidRPr="0091322A" w:rsidRDefault="00374DC1" w:rsidP="00374DC1">
            <w:pPr>
              <w:pStyle w:val="TableParagraph"/>
              <w:tabs>
                <w:tab w:val="left" w:pos="1839"/>
                <w:tab w:val="left" w:pos="2432"/>
                <w:tab w:val="left" w:pos="4614"/>
                <w:tab w:val="left" w:pos="5125"/>
              </w:tabs>
              <w:rPr>
                <w:rFonts w:ascii="Times New Roman" w:hAnsi="Times New Roman" w:cs="Times New Roman"/>
                <w:lang w:val="ru-RU"/>
              </w:rPr>
            </w:pPr>
            <w:r w:rsidRPr="0091322A">
              <w:rPr>
                <w:rFonts w:ascii="Times New Roman" w:hAnsi="Times New Roman" w:cs="Times New Roman"/>
                <w:lang w:val="ru-RU"/>
              </w:rPr>
              <w:t>Информация о режиме и графике работы 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организации, ее представительств и </w:t>
            </w:r>
            <w:r w:rsidRPr="0091322A">
              <w:rPr>
                <w:rFonts w:ascii="Times New Roman" w:hAnsi="Times New Roman" w:cs="Times New Roman"/>
                <w:spacing w:val="-1"/>
                <w:lang w:val="ru-RU"/>
              </w:rPr>
              <w:t>филиалов</w:t>
            </w:r>
            <w:r>
              <w:rPr>
                <w:rFonts w:ascii="Times New Roman" w:hAnsi="Times New Roman" w:cs="Times New Roman"/>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p>
        </w:tc>
        <w:tc>
          <w:tcPr>
            <w:tcW w:w="3260" w:type="dxa"/>
            <w:vMerge/>
          </w:tcPr>
          <w:p w14:paraId="79BA37E4" w14:textId="77777777" w:rsidR="00374DC1" w:rsidRPr="004743D4" w:rsidRDefault="00374DC1" w:rsidP="00374DC1">
            <w:pPr>
              <w:rPr>
                <w:rFonts w:ascii="Times New Roman" w:hAnsi="Times New Roman" w:cs="Times New Roman"/>
                <w:lang w:val="ru-RU"/>
              </w:rPr>
            </w:pPr>
          </w:p>
        </w:tc>
        <w:tc>
          <w:tcPr>
            <w:tcW w:w="1843" w:type="dxa"/>
          </w:tcPr>
          <w:p w14:paraId="1071891B" w14:textId="77777777" w:rsidR="00374DC1" w:rsidRPr="00374DC1" w:rsidRDefault="00374DC1" w:rsidP="00374DC1">
            <w:pPr>
              <w:rPr>
                <w:lang w:val="ru-RU"/>
              </w:rPr>
            </w:pPr>
          </w:p>
        </w:tc>
      </w:tr>
      <w:tr w:rsidR="00374DC1" w:rsidRPr="0091322A" w14:paraId="6AAE551C" w14:textId="77777777" w:rsidTr="00374DC1">
        <w:trPr>
          <w:trHeight w:val="20"/>
        </w:trPr>
        <w:tc>
          <w:tcPr>
            <w:tcW w:w="467" w:type="dxa"/>
          </w:tcPr>
          <w:p w14:paraId="5E74BA54"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3.</w:t>
            </w:r>
          </w:p>
        </w:tc>
        <w:tc>
          <w:tcPr>
            <w:tcW w:w="4778" w:type="dxa"/>
          </w:tcPr>
          <w:p w14:paraId="3F1D12D7"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контактных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телефонах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адресах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электронной</w:t>
            </w:r>
            <w:r>
              <w:rPr>
                <w:rFonts w:ascii="Times New Roman" w:hAnsi="Times New Roman" w:cs="Times New Roman"/>
                <w:lang w:val="ru-RU"/>
              </w:rPr>
              <w:t xml:space="preserve"> </w:t>
            </w:r>
            <w:r w:rsidRPr="0091322A">
              <w:rPr>
                <w:rFonts w:ascii="Times New Roman" w:hAnsi="Times New Roman" w:cs="Times New Roman"/>
                <w:lang w:val="ru-RU"/>
              </w:rPr>
              <w:t>почты</w:t>
            </w:r>
            <w:r>
              <w:rPr>
                <w:rFonts w:ascii="Times New Roman" w:hAnsi="Times New Roman" w:cs="Times New Roman"/>
                <w:lang w:val="ru-RU"/>
              </w:rPr>
              <w:t xml:space="preserve"> </w:t>
            </w:r>
            <w:r w:rsidRPr="0091322A">
              <w:rPr>
                <w:rFonts w:ascii="Times New Roman" w:hAnsi="Times New Roman" w:cs="Times New Roman"/>
                <w:lang w:val="ru-RU"/>
              </w:rPr>
              <w:t>образовательной</w:t>
            </w:r>
            <w:r>
              <w:rPr>
                <w:rFonts w:ascii="Times New Roman" w:hAnsi="Times New Roman" w:cs="Times New Roman"/>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ее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представительств</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и филиалов</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p>
        </w:tc>
        <w:tc>
          <w:tcPr>
            <w:tcW w:w="3260" w:type="dxa"/>
          </w:tcPr>
          <w:p w14:paraId="59689247"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(указаны</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контактный(е)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телефон(ы)</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адрес(а)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электронной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почты);</w:t>
            </w:r>
          </w:p>
          <w:p w14:paraId="1BC09545"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0,5</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представлена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частично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(указаны контактный(е) телефон(ы) или адрес(а)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электронной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почты);</w:t>
            </w:r>
          </w:p>
          <w:p w14:paraId="462B4BFC" w14:textId="77777777" w:rsidR="00374DC1" w:rsidRPr="0091322A" w:rsidRDefault="00374DC1" w:rsidP="00374DC1">
            <w:pPr>
              <w:pStyle w:val="TableParagraph"/>
              <w:jc w:val="bot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3"/>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05AD76AC" w14:textId="77777777" w:rsidR="00374DC1" w:rsidRPr="0091322A" w:rsidRDefault="00374DC1" w:rsidP="00374DC1">
            <w:pPr>
              <w:pStyle w:val="TableParagraph"/>
              <w:jc w:val="both"/>
              <w:rPr>
                <w:rFonts w:ascii="Times New Roman" w:hAnsi="Times New Roman"/>
                <w:lang w:val="ru-RU"/>
              </w:rPr>
            </w:pPr>
          </w:p>
        </w:tc>
      </w:tr>
      <w:tr w:rsidR="00374DC1" w:rsidRPr="0091322A" w14:paraId="60A389D1" w14:textId="77777777" w:rsidTr="00374DC1">
        <w:trPr>
          <w:trHeight w:val="20"/>
        </w:trPr>
        <w:tc>
          <w:tcPr>
            <w:tcW w:w="467" w:type="dxa"/>
          </w:tcPr>
          <w:p w14:paraId="3D040EF4"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4.</w:t>
            </w:r>
          </w:p>
        </w:tc>
        <w:tc>
          <w:tcPr>
            <w:tcW w:w="4778" w:type="dxa"/>
          </w:tcPr>
          <w:p w14:paraId="5FBE832D"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структуре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органах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управления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 организации (в том числе: наименование</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управления);</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фамилии,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имена,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отчества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должности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руководителей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места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нахождения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управления) образовательной организации (при наличии);</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адреса</w:t>
            </w:r>
            <w:r>
              <w:rPr>
                <w:rFonts w:ascii="Times New Roman" w:hAnsi="Times New Roman" w:cs="Times New Roman"/>
                <w:lang w:val="ru-RU"/>
              </w:rPr>
              <w:t xml:space="preserve"> </w:t>
            </w:r>
            <w:r w:rsidRPr="0091322A">
              <w:rPr>
                <w:rFonts w:ascii="Times New Roman" w:hAnsi="Times New Roman" w:cs="Times New Roman"/>
                <w:lang w:val="ru-RU"/>
              </w:rPr>
              <w:t>официальных</w:t>
            </w:r>
            <w:r>
              <w:rPr>
                <w:rFonts w:ascii="Times New Roman" w:hAnsi="Times New Roman" w:cs="Times New Roman"/>
                <w:lang w:val="ru-RU"/>
              </w:rPr>
              <w:t xml:space="preserve"> </w:t>
            </w:r>
            <w:r w:rsidRPr="0091322A">
              <w:rPr>
                <w:rFonts w:ascii="Times New Roman" w:hAnsi="Times New Roman" w:cs="Times New Roman"/>
                <w:lang w:val="ru-RU"/>
              </w:rPr>
              <w:t>сайтов</w:t>
            </w:r>
            <w:r>
              <w:rPr>
                <w:rFonts w:ascii="Times New Roman" w:hAnsi="Times New Roman" w:cs="Times New Roman"/>
                <w:lang w:val="ru-RU"/>
              </w:rPr>
              <w:t xml:space="preserve"> </w:t>
            </w:r>
            <w:r w:rsidRPr="0091322A">
              <w:rPr>
                <w:rFonts w:ascii="Times New Roman" w:hAnsi="Times New Roman" w:cs="Times New Roman"/>
                <w:lang w:val="ru-RU"/>
              </w:rPr>
              <w:t>в</w:t>
            </w:r>
            <w:r>
              <w:rPr>
                <w:rFonts w:ascii="Times New Roman" w:hAnsi="Times New Roman" w:cs="Times New Roman"/>
                <w:lang w:val="ru-RU"/>
              </w:rPr>
              <w:t xml:space="preserve"> </w:t>
            </w:r>
            <w:r w:rsidRPr="0091322A">
              <w:rPr>
                <w:rFonts w:ascii="Times New Roman" w:hAnsi="Times New Roman" w:cs="Times New Roman"/>
                <w:lang w:val="ru-RU"/>
              </w:rPr>
              <w:t>сети</w:t>
            </w:r>
            <w:r>
              <w:rPr>
                <w:rFonts w:ascii="Times New Roman" w:hAnsi="Times New Roman" w:cs="Times New Roman"/>
                <w:lang w:val="ru-RU"/>
              </w:rPr>
              <w:t xml:space="preserve"> </w:t>
            </w:r>
            <w:r w:rsidRPr="0091322A">
              <w:rPr>
                <w:rFonts w:ascii="Times New Roman" w:hAnsi="Times New Roman" w:cs="Times New Roman"/>
                <w:lang w:val="ru-RU"/>
              </w:rPr>
              <w:t>«Интернет»</w:t>
            </w:r>
          </w:p>
          <w:p w14:paraId="2ABB3BB4"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адреса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электронной</w:t>
            </w:r>
            <w:r w:rsidRPr="0091322A">
              <w:rPr>
                <w:rFonts w:ascii="Times New Roman" w:hAnsi="Times New Roman" w:cs="Times New Roman"/>
                <w:spacing w:val="19"/>
                <w:lang w:val="ru-RU"/>
              </w:rPr>
              <w:t xml:space="preserve"> </w:t>
            </w:r>
            <w:r w:rsidRPr="0091322A">
              <w:rPr>
                <w:rFonts w:ascii="Times New Roman" w:hAnsi="Times New Roman" w:cs="Times New Roman"/>
                <w:lang w:val="ru-RU"/>
              </w:rPr>
              <w:t>почты</w:t>
            </w:r>
            <w:r w:rsidRPr="0091322A">
              <w:rPr>
                <w:rFonts w:ascii="Times New Roman" w:hAnsi="Times New Roman" w:cs="Times New Roman"/>
                <w:spacing w:val="18"/>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2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25"/>
                <w:lang w:val="ru-RU"/>
              </w:rPr>
              <w:t xml:space="preserve"> </w:t>
            </w:r>
            <w:r w:rsidRPr="0091322A">
              <w:rPr>
                <w:rFonts w:ascii="Times New Roman" w:hAnsi="Times New Roman" w:cs="Times New Roman"/>
                <w:lang w:val="ru-RU"/>
              </w:rPr>
              <w:t>(органов управления)</w:t>
            </w:r>
            <w:r w:rsidRPr="0091322A">
              <w:rPr>
                <w:rFonts w:ascii="Times New Roman" w:hAnsi="Times New Roman" w:cs="Times New Roman"/>
                <w:spacing w:val="-6"/>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4"/>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5"/>
                <w:lang w:val="ru-RU"/>
              </w:rPr>
              <w:t xml:space="preserve"> </w:t>
            </w:r>
            <w:r w:rsidRPr="0091322A">
              <w:rPr>
                <w:rFonts w:ascii="Times New Roman" w:hAnsi="Times New Roman" w:cs="Times New Roman"/>
                <w:lang w:val="ru-RU"/>
              </w:rPr>
              <w:t>наличии)</w:t>
            </w:r>
          </w:p>
        </w:tc>
        <w:tc>
          <w:tcPr>
            <w:tcW w:w="3260" w:type="dxa"/>
          </w:tcPr>
          <w:p w14:paraId="6BEE2082" w14:textId="77777777" w:rsidR="00374DC1" w:rsidRPr="0091322A" w:rsidRDefault="00374DC1" w:rsidP="00374DC1">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 xml:space="preserve">0,5 – информация представлена </w:t>
            </w:r>
            <w:r w:rsidRPr="0091322A">
              <w:rPr>
                <w:rFonts w:ascii="Times New Roman" w:hAnsi="Times New Roman" w:cs="Times New Roman"/>
                <w:spacing w:val="-1"/>
                <w:lang w:val="ru-RU"/>
              </w:rPr>
              <w:t>частично</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(отсутствует</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53"/>
                <w:lang w:val="ru-RU"/>
              </w:rPr>
              <w:t xml:space="preserve"> </w:t>
            </w:r>
            <w:r w:rsidRPr="0091322A">
              <w:rPr>
                <w:rFonts w:ascii="Times New Roman" w:hAnsi="Times New Roman" w:cs="Times New Roman"/>
                <w:lang w:val="ru-RU"/>
              </w:rPr>
              <w:t>хотя</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бы</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одном</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структурном подразделении или </w:t>
            </w:r>
            <w:r w:rsidRPr="0091322A">
              <w:rPr>
                <w:rFonts w:ascii="Times New Roman" w:hAnsi="Times New Roman" w:cs="Times New Roman"/>
                <w:spacing w:val="-1"/>
                <w:lang w:val="ru-RU"/>
              </w:rPr>
              <w:t>требуемая</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 xml:space="preserve">столбце 2 информация </w:t>
            </w:r>
            <w:r w:rsidRPr="0091322A">
              <w:rPr>
                <w:rFonts w:ascii="Times New Roman" w:hAnsi="Times New Roman" w:cs="Times New Roman"/>
                <w:spacing w:val="-1"/>
                <w:lang w:val="ru-RU"/>
              </w:rPr>
              <w:t>представлена</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не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полном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объеме);</w:t>
            </w:r>
          </w:p>
          <w:p w14:paraId="29621D4E"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240EA382" w14:textId="77777777" w:rsidR="00374DC1" w:rsidRPr="0091322A" w:rsidRDefault="00374DC1" w:rsidP="00374DC1">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p>
        </w:tc>
      </w:tr>
      <w:tr w:rsidR="00374DC1" w:rsidRPr="0091322A" w14:paraId="58D1E034" w14:textId="77777777" w:rsidTr="00374DC1">
        <w:tblPrEx>
          <w:tblLook w:val="04A0" w:firstRow="1" w:lastRow="0" w:firstColumn="1" w:lastColumn="0" w:noHBand="0" w:noVBand="1"/>
        </w:tblPrEx>
        <w:trPr>
          <w:trHeight w:val="20"/>
        </w:trPr>
        <w:tc>
          <w:tcPr>
            <w:tcW w:w="467" w:type="dxa"/>
          </w:tcPr>
          <w:p w14:paraId="1AF19ADF" w14:textId="1A5C5E94"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lastRenderedPageBreak/>
              <w:t>5</w:t>
            </w:r>
            <w:r w:rsidRPr="0091322A">
              <w:rPr>
                <w:rFonts w:ascii="Times New Roman" w:hAnsi="Times New Roman" w:cs="Times New Roman"/>
              </w:rPr>
              <w:t>.</w:t>
            </w:r>
          </w:p>
        </w:tc>
        <w:tc>
          <w:tcPr>
            <w:tcW w:w="4778" w:type="dxa"/>
          </w:tcPr>
          <w:p w14:paraId="41CF1F8C"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Локальные</w:t>
            </w:r>
            <w:r w:rsidRPr="0091322A">
              <w:rPr>
                <w:rFonts w:ascii="Times New Roman" w:hAnsi="Times New Roman" w:cs="Times New Roman"/>
                <w:spacing w:val="35"/>
                <w:lang w:val="ru-RU"/>
              </w:rPr>
              <w:t xml:space="preserve"> </w:t>
            </w:r>
            <w:r w:rsidRPr="0091322A">
              <w:rPr>
                <w:rFonts w:ascii="Times New Roman" w:hAnsi="Times New Roman" w:cs="Times New Roman"/>
                <w:lang w:val="ru-RU"/>
              </w:rPr>
              <w:t>нормативные</w:t>
            </w:r>
            <w:r w:rsidRPr="0091322A">
              <w:rPr>
                <w:rFonts w:ascii="Times New Roman" w:hAnsi="Times New Roman" w:cs="Times New Roman"/>
                <w:spacing w:val="36"/>
                <w:lang w:val="ru-RU"/>
              </w:rPr>
              <w:t xml:space="preserve"> </w:t>
            </w:r>
            <w:r w:rsidRPr="0091322A">
              <w:rPr>
                <w:rFonts w:ascii="Times New Roman" w:hAnsi="Times New Roman" w:cs="Times New Roman"/>
                <w:lang w:val="ru-RU"/>
              </w:rPr>
              <w:t>акты,</w:t>
            </w:r>
            <w:r w:rsidRPr="0091322A">
              <w:rPr>
                <w:rFonts w:ascii="Times New Roman" w:hAnsi="Times New Roman" w:cs="Times New Roman"/>
                <w:spacing w:val="37"/>
                <w:lang w:val="ru-RU"/>
              </w:rPr>
              <w:t xml:space="preserve"> </w:t>
            </w:r>
            <w:r w:rsidRPr="0091322A">
              <w:rPr>
                <w:rFonts w:ascii="Times New Roman" w:hAnsi="Times New Roman" w:cs="Times New Roman"/>
                <w:lang w:val="ru-RU"/>
              </w:rPr>
              <w:t>предусмотренные</w:t>
            </w:r>
            <w:r w:rsidRPr="0091322A">
              <w:rPr>
                <w:rFonts w:ascii="Times New Roman" w:hAnsi="Times New Roman" w:cs="Times New Roman"/>
                <w:spacing w:val="36"/>
                <w:lang w:val="ru-RU"/>
              </w:rPr>
              <w:t xml:space="preserve"> </w:t>
            </w:r>
            <w:r w:rsidRPr="0091322A">
              <w:rPr>
                <w:rFonts w:ascii="Times New Roman" w:hAnsi="Times New Roman" w:cs="Times New Roman"/>
                <w:lang w:val="ru-RU"/>
              </w:rPr>
              <w:t>частью</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2</w:t>
            </w:r>
            <w:r w:rsidRPr="0091322A">
              <w:rPr>
                <w:rFonts w:ascii="Times New Roman" w:hAnsi="Times New Roman" w:cs="Times New Roman"/>
                <w:spacing w:val="45"/>
                <w:lang w:val="ru-RU"/>
              </w:rPr>
              <w:t xml:space="preserve"> </w:t>
            </w:r>
            <w:r w:rsidRPr="0091322A">
              <w:rPr>
                <w:rFonts w:ascii="Times New Roman" w:hAnsi="Times New Roman" w:cs="Times New Roman"/>
                <w:lang w:val="ru-RU"/>
              </w:rPr>
              <w:t>статьи</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30</w:t>
            </w:r>
            <w:r w:rsidRPr="0091322A">
              <w:rPr>
                <w:rFonts w:ascii="Times New Roman" w:hAnsi="Times New Roman" w:cs="Times New Roman"/>
                <w:spacing w:val="43"/>
                <w:lang w:val="ru-RU"/>
              </w:rPr>
              <w:t xml:space="preserve"> </w:t>
            </w:r>
            <w:r w:rsidRPr="0091322A">
              <w:rPr>
                <w:rFonts w:ascii="Times New Roman" w:hAnsi="Times New Roman" w:cs="Times New Roman"/>
                <w:lang w:val="ru-RU"/>
              </w:rPr>
              <w:t>Федерального</w:t>
            </w:r>
            <w:r w:rsidRPr="0091322A">
              <w:rPr>
                <w:rFonts w:ascii="Times New Roman" w:hAnsi="Times New Roman" w:cs="Times New Roman"/>
                <w:spacing w:val="45"/>
                <w:lang w:val="ru-RU"/>
              </w:rPr>
              <w:t xml:space="preserve"> </w:t>
            </w:r>
            <w:r w:rsidRPr="0091322A">
              <w:rPr>
                <w:rFonts w:ascii="Times New Roman" w:hAnsi="Times New Roman" w:cs="Times New Roman"/>
                <w:lang w:val="ru-RU"/>
              </w:rPr>
              <w:t>закона</w:t>
            </w:r>
            <w:r w:rsidRPr="0091322A">
              <w:rPr>
                <w:rFonts w:ascii="Times New Roman" w:hAnsi="Times New Roman" w:cs="Times New Roman"/>
                <w:spacing w:val="44"/>
                <w:lang w:val="ru-RU"/>
              </w:rPr>
              <w:t xml:space="preserve"> </w:t>
            </w:r>
            <w:r w:rsidRPr="0091322A">
              <w:rPr>
                <w:rFonts w:ascii="Times New Roman" w:hAnsi="Times New Roman" w:cs="Times New Roman"/>
                <w:lang w:val="ru-RU"/>
              </w:rPr>
              <w:t>от</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29</w:t>
            </w:r>
            <w:r w:rsidRPr="0091322A">
              <w:rPr>
                <w:rFonts w:ascii="Times New Roman" w:hAnsi="Times New Roman" w:cs="Times New Roman"/>
                <w:spacing w:val="45"/>
                <w:lang w:val="ru-RU"/>
              </w:rPr>
              <w:t xml:space="preserve"> </w:t>
            </w:r>
            <w:r w:rsidRPr="0091322A">
              <w:rPr>
                <w:rFonts w:ascii="Times New Roman" w:hAnsi="Times New Roman" w:cs="Times New Roman"/>
                <w:lang w:val="ru-RU"/>
              </w:rPr>
              <w:t>декабря</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2012</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г.</w:t>
            </w:r>
          </w:p>
          <w:p w14:paraId="41FA2316" w14:textId="77777777" w:rsidR="00374DC1" w:rsidRPr="0091322A" w:rsidRDefault="00374DC1" w:rsidP="00374DC1">
            <w:pPr>
              <w:pStyle w:val="TableParagraph"/>
              <w:tabs>
                <w:tab w:val="left" w:pos="2063"/>
                <w:tab w:val="left" w:pos="4349"/>
              </w:tabs>
              <w:jc w:val="both"/>
              <w:rPr>
                <w:rFonts w:ascii="Times New Roman" w:hAnsi="Times New Roman" w:cs="Times New Roman"/>
                <w:lang w:val="ru-RU"/>
              </w:rPr>
            </w:pPr>
            <w:r w:rsidRPr="0091322A">
              <w:rPr>
                <w:rFonts w:ascii="Times New Roman" w:hAnsi="Times New Roman" w:cs="Times New Roman"/>
                <w:lang w:val="ru-RU"/>
              </w:rPr>
              <w:t>№</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273-ФЗ</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образовании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Российской</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Федерации»</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(по основным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вопросам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осуществления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деятельности,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числе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регламентирующие правила приема обучающихся, режим</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занятий обучающихся, формы, периодичность и порядок</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текущего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контроля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успеваемости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 промежуточной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аттестации обучающихся, порядок и основания перевода,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отчисления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восстановления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обучающихся,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порядок</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оформления возникновения, приостановления</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и прекращения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отношений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между</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организацией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обучающимися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(или)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родителями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(законными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представителями)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несовершеннолетних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обучающихся),</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а</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также</w:t>
            </w:r>
            <w:r w:rsidRPr="0091322A">
              <w:rPr>
                <w:rFonts w:ascii="Times New Roman" w:hAnsi="Times New Roman" w:cs="Times New Roman"/>
                <w:spacing w:val="33"/>
                <w:lang w:val="ru-RU"/>
              </w:rPr>
              <w:t xml:space="preserve"> </w:t>
            </w:r>
            <w:r w:rsidRPr="0091322A">
              <w:rPr>
                <w:rFonts w:ascii="Times New Roman" w:hAnsi="Times New Roman" w:cs="Times New Roman"/>
                <w:lang w:val="ru-RU"/>
              </w:rPr>
              <w:t>правила</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внутреннего</w:t>
            </w:r>
            <w:r w:rsidRPr="0091322A">
              <w:rPr>
                <w:rFonts w:ascii="Times New Roman" w:hAnsi="Times New Roman" w:cs="Times New Roman"/>
                <w:spacing w:val="38"/>
                <w:lang w:val="ru-RU"/>
              </w:rPr>
              <w:t xml:space="preserve"> </w:t>
            </w:r>
            <w:r>
              <w:rPr>
                <w:rFonts w:ascii="Times New Roman" w:hAnsi="Times New Roman" w:cs="Times New Roman"/>
                <w:lang w:val="ru-RU"/>
              </w:rPr>
              <w:t xml:space="preserve">распорядка </w:t>
            </w:r>
            <w:r w:rsidRPr="0091322A">
              <w:rPr>
                <w:rFonts w:ascii="Times New Roman" w:hAnsi="Times New Roman" w:cs="Times New Roman"/>
                <w:lang w:val="ru-RU"/>
              </w:rPr>
              <w:t>обучающихся,</w:t>
            </w:r>
            <w:r w:rsidRPr="0091322A">
              <w:rPr>
                <w:rFonts w:ascii="Times New Roman" w:hAnsi="Times New Roman" w:cs="Times New Roman"/>
                <w:spacing w:val="-4"/>
                <w:lang w:val="ru-RU"/>
              </w:rPr>
              <w:t xml:space="preserve"> </w:t>
            </w:r>
            <w:r w:rsidRPr="0091322A">
              <w:rPr>
                <w:rFonts w:ascii="Times New Roman" w:hAnsi="Times New Roman" w:cs="Times New Roman"/>
                <w:lang w:val="ru-RU"/>
              </w:rPr>
              <w:t>правила</w:t>
            </w:r>
            <w:r w:rsidRPr="0091322A">
              <w:rPr>
                <w:rFonts w:ascii="Times New Roman" w:hAnsi="Times New Roman" w:cs="Times New Roman"/>
                <w:spacing w:val="-8"/>
                <w:lang w:val="ru-RU"/>
              </w:rPr>
              <w:t xml:space="preserve"> </w:t>
            </w:r>
            <w:r w:rsidRPr="0091322A">
              <w:rPr>
                <w:rFonts w:ascii="Times New Roman" w:hAnsi="Times New Roman" w:cs="Times New Roman"/>
                <w:lang w:val="ru-RU"/>
              </w:rPr>
              <w:t>внутреннего</w:t>
            </w:r>
            <w:r w:rsidRPr="0091322A">
              <w:rPr>
                <w:rFonts w:ascii="Times New Roman" w:hAnsi="Times New Roman" w:cs="Times New Roman"/>
                <w:spacing w:val="-5"/>
                <w:lang w:val="ru-RU"/>
              </w:rPr>
              <w:t xml:space="preserve"> </w:t>
            </w:r>
            <w:r w:rsidRPr="0091322A">
              <w:rPr>
                <w:rFonts w:ascii="Times New Roman" w:hAnsi="Times New Roman" w:cs="Times New Roman"/>
                <w:lang w:val="ru-RU"/>
              </w:rPr>
              <w:t>трудового</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распорядка</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коллективный</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договор (при наличии)</w:t>
            </w:r>
          </w:p>
        </w:tc>
        <w:tc>
          <w:tcPr>
            <w:tcW w:w="3260" w:type="dxa"/>
          </w:tcPr>
          <w:p w14:paraId="3420EC0B"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(все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указанные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локальные</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акты),</w:t>
            </w:r>
          </w:p>
          <w:p w14:paraId="6E0C2ECC"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0,5</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представлена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частично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(отсутствует</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хотя</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бы один из</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актов,</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указанных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столбце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2);</w:t>
            </w:r>
          </w:p>
          <w:p w14:paraId="646C28EA" w14:textId="77777777" w:rsidR="00374DC1" w:rsidRPr="0091322A" w:rsidRDefault="00374DC1" w:rsidP="00374DC1">
            <w:pPr>
              <w:pStyle w:val="TableParagraph"/>
              <w:jc w:val="bot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26AD1380" w14:textId="77777777" w:rsidR="00374DC1" w:rsidRPr="0091322A" w:rsidRDefault="00374DC1" w:rsidP="00374DC1">
            <w:pPr>
              <w:pStyle w:val="TableParagraph"/>
              <w:jc w:val="both"/>
              <w:rPr>
                <w:rFonts w:ascii="Times New Roman" w:hAnsi="Times New Roman"/>
                <w:lang w:val="ru-RU"/>
              </w:rPr>
            </w:pPr>
          </w:p>
        </w:tc>
      </w:tr>
      <w:tr w:rsidR="00374DC1" w:rsidRPr="0091322A" w14:paraId="70F55F20" w14:textId="77777777" w:rsidTr="00374DC1">
        <w:tblPrEx>
          <w:tblLook w:val="04A0" w:firstRow="1" w:lastRow="0" w:firstColumn="1" w:lastColumn="0" w:noHBand="0" w:noVBand="1"/>
        </w:tblPrEx>
        <w:trPr>
          <w:trHeight w:val="20"/>
        </w:trPr>
        <w:tc>
          <w:tcPr>
            <w:tcW w:w="467" w:type="dxa"/>
          </w:tcPr>
          <w:p w14:paraId="06930868" w14:textId="0D0DF0C4"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6</w:t>
            </w:r>
            <w:r w:rsidRPr="0091322A">
              <w:rPr>
                <w:rFonts w:ascii="Times New Roman" w:hAnsi="Times New Roman" w:cs="Times New Roman"/>
              </w:rPr>
              <w:t>.</w:t>
            </w:r>
          </w:p>
        </w:tc>
        <w:tc>
          <w:tcPr>
            <w:tcW w:w="4778" w:type="dxa"/>
          </w:tcPr>
          <w:p w14:paraId="51B62545"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Документ о порядке оказания платных образовательных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услуг, в том числе образец договора об оказании платных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услуг,</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документ</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утверждении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стоимости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каждой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программе</w:t>
            </w:r>
          </w:p>
        </w:tc>
        <w:tc>
          <w:tcPr>
            <w:tcW w:w="3260" w:type="dxa"/>
          </w:tcPr>
          <w:p w14:paraId="53C09757" w14:textId="77777777" w:rsidR="00374DC1" w:rsidRPr="0091322A" w:rsidRDefault="00374DC1" w:rsidP="00374DC1">
            <w:pPr>
              <w:pStyle w:val="TableParagraph"/>
              <w:tabs>
                <w:tab w:val="left" w:pos="1239"/>
                <w:tab w:val="left" w:pos="2340"/>
                <w:tab w:val="left" w:pos="2489"/>
                <w:tab w:val="left" w:pos="3062"/>
                <w:tab w:val="left" w:pos="3368"/>
                <w:tab w:val="left" w:pos="4217"/>
                <w:tab w:val="left" w:pos="4320"/>
              </w:tabs>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0,5 – отсутствует один из указанных документов:</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образец договора об оказании </w:t>
            </w:r>
            <w:r w:rsidRPr="0091322A">
              <w:rPr>
                <w:rFonts w:ascii="Times New Roman" w:hAnsi="Times New Roman" w:cs="Times New Roman"/>
                <w:spacing w:val="-1"/>
                <w:lang w:val="ru-RU"/>
              </w:rPr>
              <w:t>платных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образовательных услуг или </w:t>
            </w:r>
            <w:r w:rsidRPr="0091322A">
              <w:rPr>
                <w:rFonts w:ascii="Times New Roman" w:hAnsi="Times New Roman" w:cs="Times New Roman"/>
                <w:spacing w:val="-1"/>
                <w:lang w:val="ru-RU"/>
              </w:rPr>
              <w:t>документ</w:t>
            </w:r>
          </w:p>
          <w:p w14:paraId="1E7AC531" w14:textId="77777777" w:rsidR="00374DC1" w:rsidRPr="0091322A" w:rsidRDefault="00374DC1" w:rsidP="00374DC1">
            <w:pPr>
              <w:pStyle w:val="TableParagraph"/>
              <w:rPr>
                <w:rFonts w:ascii="Times New Roman" w:hAnsi="Times New Roman" w:cs="Times New Roman"/>
                <w:lang w:val="ru-RU"/>
              </w:rPr>
            </w:pP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утверждении</w:t>
            </w:r>
            <w:r w:rsidRPr="0091322A">
              <w:rPr>
                <w:rFonts w:ascii="Times New Roman" w:hAnsi="Times New Roman" w:cs="Times New Roman"/>
                <w:spacing w:val="35"/>
                <w:lang w:val="ru-RU"/>
              </w:rPr>
              <w:t xml:space="preserve"> </w:t>
            </w:r>
            <w:r w:rsidRPr="0091322A">
              <w:rPr>
                <w:rFonts w:ascii="Times New Roman" w:hAnsi="Times New Roman" w:cs="Times New Roman"/>
                <w:lang w:val="ru-RU"/>
              </w:rPr>
              <w:t>стоимости</w:t>
            </w:r>
            <w:r w:rsidRPr="0091322A">
              <w:rPr>
                <w:rFonts w:ascii="Times New Roman" w:hAnsi="Times New Roman" w:cs="Times New Roman"/>
                <w:spacing w:val="35"/>
                <w:lang w:val="ru-RU"/>
              </w:rPr>
              <w:t xml:space="preserve"> </w:t>
            </w:r>
            <w:r w:rsidRPr="0091322A">
              <w:rPr>
                <w:rFonts w:ascii="Times New Roman" w:hAnsi="Times New Roman" w:cs="Times New Roman"/>
                <w:lang w:val="ru-RU"/>
              </w:rPr>
              <w:t>обучения</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по</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каждой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программе;</w:t>
            </w:r>
          </w:p>
          <w:p w14:paraId="66EBA172"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4C263613" w14:textId="77777777" w:rsidR="00374DC1" w:rsidRPr="0091322A" w:rsidRDefault="00374DC1" w:rsidP="00374DC1">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p>
        </w:tc>
      </w:tr>
      <w:tr w:rsidR="00374DC1" w:rsidRPr="0091322A" w14:paraId="4456B569" w14:textId="77777777" w:rsidTr="00374DC1">
        <w:tblPrEx>
          <w:tblLook w:val="04A0" w:firstRow="1" w:lastRow="0" w:firstColumn="1" w:lastColumn="0" w:noHBand="0" w:noVBand="1"/>
        </w:tblPrEx>
        <w:trPr>
          <w:trHeight w:val="20"/>
        </w:trPr>
        <w:tc>
          <w:tcPr>
            <w:tcW w:w="467" w:type="dxa"/>
          </w:tcPr>
          <w:p w14:paraId="104F41DE" w14:textId="1F35D094"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7</w:t>
            </w:r>
            <w:r w:rsidRPr="0091322A">
              <w:rPr>
                <w:rFonts w:ascii="Times New Roman" w:hAnsi="Times New Roman" w:cs="Times New Roman"/>
              </w:rPr>
              <w:t>.</w:t>
            </w:r>
          </w:p>
        </w:tc>
        <w:tc>
          <w:tcPr>
            <w:tcW w:w="4778" w:type="dxa"/>
          </w:tcPr>
          <w:p w14:paraId="4B9EA336" w14:textId="77777777" w:rsidR="00374DC1" w:rsidRPr="0091322A" w:rsidRDefault="00374DC1" w:rsidP="00374DC1">
            <w:pPr>
              <w:pStyle w:val="TableParagraph"/>
              <w:tabs>
                <w:tab w:val="left" w:pos="1602"/>
                <w:tab w:val="left" w:pos="2343"/>
                <w:tab w:val="left" w:pos="4400"/>
              </w:tabs>
              <w:rPr>
                <w:rFonts w:ascii="Times New Roman" w:hAnsi="Times New Roman" w:cs="Times New Roman"/>
                <w:lang w:val="ru-RU"/>
              </w:rPr>
            </w:pPr>
            <w:r w:rsidRPr="0091322A">
              <w:rPr>
                <w:rFonts w:ascii="Times New Roman" w:hAnsi="Times New Roman" w:cs="Times New Roman"/>
                <w:lang w:val="ru-RU"/>
              </w:rPr>
              <w:t xml:space="preserve">Лицензия на осуществление </w:t>
            </w:r>
            <w:r w:rsidRPr="0091322A">
              <w:rPr>
                <w:rFonts w:ascii="Times New Roman" w:hAnsi="Times New Roman" w:cs="Times New Roman"/>
                <w:spacing w:val="-1"/>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деятельности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приложениями)</w:t>
            </w:r>
          </w:p>
        </w:tc>
        <w:tc>
          <w:tcPr>
            <w:tcW w:w="3260" w:type="dxa"/>
          </w:tcPr>
          <w:p w14:paraId="1FE825FC"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w:t>
            </w:r>
            <w:r w:rsidRPr="0091322A">
              <w:rPr>
                <w:rFonts w:ascii="Times New Roman" w:hAnsi="Times New Roman" w:cs="Times New Roman"/>
                <w:spacing w:val="41"/>
                <w:lang w:val="ru-RU"/>
              </w:rPr>
              <w:t xml:space="preserve"> </w:t>
            </w:r>
            <w:r w:rsidRPr="0091322A">
              <w:rPr>
                <w:rFonts w:ascii="Times New Roman" w:hAnsi="Times New Roman" w:cs="Times New Roman"/>
                <w:lang w:val="ru-RU"/>
              </w:rPr>
              <w:t>–</w:t>
            </w:r>
            <w:r w:rsidRPr="0091322A">
              <w:rPr>
                <w:rFonts w:ascii="Times New Roman" w:hAnsi="Times New Roman" w:cs="Times New Roman"/>
                <w:spacing w:val="41"/>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38"/>
                <w:lang w:val="ru-RU"/>
              </w:rPr>
              <w:t xml:space="preserve"> </w:t>
            </w:r>
            <w:r w:rsidRPr="0091322A">
              <w:rPr>
                <w:rFonts w:ascii="Times New Roman" w:hAnsi="Times New Roman" w:cs="Times New Roman"/>
                <w:lang w:val="ru-RU"/>
              </w:rPr>
              <w:t>представлена</w:t>
            </w:r>
            <w:r w:rsidRPr="0091322A">
              <w:rPr>
                <w:rFonts w:ascii="Times New Roman" w:hAnsi="Times New Roman" w:cs="Times New Roman"/>
                <w:spacing w:val="4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полном</w:t>
            </w:r>
            <w:r w:rsidRPr="0091322A">
              <w:rPr>
                <w:rFonts w:ascii="Times New Roman" w:hAnsi="Times New Roman" w:cs="Times New Roman"/>
                <w:spacing w:val="40"/>
                <w:lang w:val="ru-RU"/>
              </w:rPr>
              <w:t xml:space="preserve"> </w:t>
            </w:r>
            <w:r w:rsidRPr="0091322A">
              <w:rPr>
                <w:rFonts w:ascii="Times New Roman" w:hAnsi="Times New Roman" w:cs="Times New Roman"/>
                <w:lang w:val="ru-RU"/>
              </w:rPr>
              <w:t>объеме</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приложениями к</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лицензии);</w:t>
            </w:r>
          </w:p>
          <w:p w14:paraId="28060672" w14:textId="77777777" w:rsidR="00374DC1" w:rsidRPr="0091322A" w:rsidRDefault="00374DC1" w:rsidP="00374DC1">
            <w:pPr>
              <w:pStyle w:val="TableParagraph"/>
              <w:tabs>
                <w:tab w:val="left" w:pos="2623"/>
                <w:tab w:val="left" w:pos="4782"/>
              </w:tabs>
              <w:jc w:val="both"/>
              <w:rPr>
                <w:rFonts w:ascii="Times New Roman" w:hAnsi="Times New Roman" w:cs="Times New Roman"/>
                <w:lang w:val="ru-RU"/>
              </w:rPr>
            </w:pPr>
            <w:r w:rsidRPr="0091322A">
              <w:rPr>
                <w:rFonts w:ascii="Times New Roman" w:hAnsi="Times New Roman" w:cs="Times New Roman"/>
                <w:lang w:val="ru-RU"/>
              </w:rPr>
              <w:t>0,5 – представлена лицензии на осуществление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 xml:space="preserve">образовательной деятельности </w:t>
            </w:r>
            <w:r w:rsidRPr="0091322A">
              <w:rPr>
                <w:rFonts w:ascii="Times New Roman" w:hAnsi="Times New Roman" w:cs="Times New Roman"/>
                <w:spacing w:val="-1"/>
                <w:lang w:val="ru-RU"/>
              </w:rPr>
              <w:t>(без</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приложений);</w:t>
            </w:r>
          </w:p>
          <w:p w14:paraId="0A320B59" w14:textId="77777777" w:rsidR="00374DC1" w:rsidRPr="0091322A" w:rsidRDefault="00374DC1" w:rsidP="00374DC1">
            <w:pPr>
              <w:pStyle w:val="TableParagraph"/>
              <w:jc w:val="bot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7B88A60A" w14:textId="77777777" w:rsidR="00374DC1" w:rsidRPr="0091322A" w:rsidRDefault="00374DC1" w:rsidP="00374DC1">
            <w:pPr>
              <w:pStyle w:val="TableParagraph"/>
              <w:jc w:val="both"/>
              <w:rPr>
                <w:rFonts w:ascii="Times New Roman" w:hAnsi="Times New Roman"/>
                <w:lang w:val="ru-RU"/>
              </w:rPr>
            </w:pPr>
          </w:p>
        </w:tc>
      </w:tr>
      <w:tr w:rsidR="00374DC1" w:rsidRPr="0091322A" w14:paraId="18101F7A" w14:textId="77777777" w:rsidTr="00374DC1">
        <w:tblPrEx>
          <w:tblLook w:val="04A0" w:firstRow="1" w:lastRow="0" w:firstColumn="1" w:lastColumn="0" w:noHBand="0" w:noVBand="1"/>
        </w:tblPrEx>
        <w:trPr>
          <w:trHeight w:val="20"/>
        </w:trPr>
        <w:tc>
          <w:tcPr>
            <w:tcW w:w="467" w:type="dxa"/>
          </w:tcPr>
          <w:p w14:paraId="6477D2D7" w14:textId="5597EE1C"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8</w:t>
            </w:r>
            <w:r w:rsidRPr="0091322A">
              <w:rPr>
                <w:rFonts w:ascii="Times New Roman" w:hAnsi="Times New Roman" w:cs="Times New Roman"/>
              </w:rPr>
              <w:t>.</w:t>
            </w:r>
          </w:p>
        </w:tc>
        <w:tc>
          <w:tcPr>
            <w:tcW w:w="4778" w:type="dxa"/>
          </w:tcPr>
          <w:p w14:paraId="63E068FB" w14:textId="77777777" w:rsidR="00374DC1" w:rsidRPr="0091322A" w:rsidRDefault="00374DC1" w:rsidP="00374DC1">
            <w:pPr>
              <w:pStyle w:val="TableParagraph"/>
              <w:tabs>
                <w:tab w:val="left" w:pos="1818"/>
                <w:tab w:val="left" w:pos="2322"/>
                <w:tab w:val="left" w:pos="4035"/>
                <w:tab w:val="left" w:pos="5287"/>
              </w:tabs>
              <w:rPr>
                <w:rFonts w:ascii="Times New Roman" w:hAnsi="Times New Roman" w:cs="Times New Roman"/>
                <w:lang w:val="ru-RU"/>
              </w:rPr>
            </w:pPr>
            <w:r w:rsidRPr="0091322A">
              <w:rPr>
                <w:rFonts w:ascii="Times New Roman" w:hAnsi="Times New Roman" w:cs="Times New Roman"/>
                <w:lang w:val="ru-RU"/>
              </w:rPr>
              <w:t xml:space="preserve">Информация о календарном учебном </w:t>
            </w:r>
            <w:r w:rsidRPr="0091322A">
              <w:rPr>
                <w:rFonts w:ascii="Times New Roman" w:hAnsi="Times New Roman" w:cs="Times New Roman"/>
                <w:spacing w:val="-1"/>
                <w:lang w:val="ru-RU"/>
              </w:rPr>
              <w:t>графике</w:t>
            </w:r>
            <w:r>
              <w:rPr>
                <w:rFonts w:ascii="Times New Roman" w:hAnsi="Times New Roman" w:cs="Times New Roman"/>
                <w:spacing w:val="-1"/>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приложением</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его</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виде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электронного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документа</w:t>
            </w:r>
          </w:p>
        </w:tc>
        <w:tc>
          <w:tcPr>
            <w:tcW w:w="3260" w:type="dxa"/>
          </w:tcPr>
          <w:p w14:paraId="5935CF41" w14:textId="77777777" w:rsidR="00374DC1" w:rsidRPr="00374DC1" w:rsidRDefault="00374DC1" w:rsidP="00374DC1">
            <w:pPr>
              <w:pStyle w:val="TableParagraph"/>
              <w:jc w:val="both"/>
              <w:rPr>
                <w:rFonts w:ascii="Times New Roman" w:hAnsi="Times New Roman" w:cs="Times New Roman"/>
                <w:lang w:val="ru-RU"/>
              </w:rPr>
            </w:pPr>
            <w:r w:rsidRPr="00374DC1">
              <w:rPr>
                <w:rFonts w:ascii="Times New Roman" w:hAnsi="Times New Roman" w:cs="Times New Roman"/>
                <w:lang w:val="ru-RU"/>
              </w:rPr>
              <w:t xml:space="preserve">1 – информация представлена; </w:t>
            </w:r>
          </w:p>
          <w:p w14:paraId="33284E16" w14:textId="005CCFC7" w:rsidR="00374DC1" w:rsidRPr="004743D4" w:rsidRDefault="00374DC1" w:rsidP="00374DC1">
            <w:pPr>
              <w:pStyle w:val="TableParagraph"/>
              <w:jc w:val="both"/>
              <w:rPr>
                <w:rFonts w:ascii="Times New Roman" w:hAnsi="Times New Roman" w:cs="Times New Roman"/>
                <w:lang w:val="ru-RU"/>
              </w:rPr>
            </w:pPr>
            <w:r w:rsidRPr="00374DC1">
              <w:rPr>
                <w:rFonts w:ascii="Times New Roman" w:hAnsi="Times New Roman" w:cs="Times New Roman"/>
                <w:lang w:val="ru-RU"/>
              </w:rPr>
              <w:t>0 – информация отсутствует</w:t>
            </w:r>
          </w:p>
        </w:tc>
        <w:tc>
          <w:tcPr>
            <w:tcW w:w="1843" w:type="dxa"/>
          </w:tcPr>
          <w:p w14:paraId="6FB89A9B" w14:textId="77777777" w:rsidR="00374DC1" w:rsidRPr="0091322A" w:rsidRDefault="00374DC1" w:rsidP="00374DC1">
            <w:pPr>
              <w:pStyle w:val="TableParagraph"/>
              <w:jc w:val="both"/>
              <w:rPr>
                <w:rFonts w:ascii="Times New Roman" w:hAnsi="Times New Roman"/>
              </w:rPr>
            </w:pPr>
          </w:p>
        </w:tc>
      </w:tr>
      <w:tr w:rsidR="00374DC1" w:rsidRPr="0091322A" w14:paraId="502B24B6" w14:textId="77777777" w:rsidTr="00374DC1">
        <w:tblPrEx>
          <w:tblLook w:val="04A0" w:firstRow="1" w:lastRow="0" w:firstColumn="1" w:lastColumn="0" w:noHBand="0" w:noVBand="1"/>
        </w:tblPrEx>
        <w:trPr>
          <w:trHeight w:val="20"/>
        </w:trPr>
        <w:tc>
          <w:tcPr>
            <w:tcW w:w="467" w:type="dxa"/>
          </w:tcPr>
          <w:p w14:paraId="7F44C433" w14:textId="5AA79227"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9</w:t>
            </w:r>
            <w:r w:rsidRPr="0091322A">
              <w:rPr>
                <w:rFonts w:ascii="Times New Roman" w:hAnsi="Times New Roman" w:cs="Times New Roman"/>
              </w:rPr>
              <w:t>.</w:t>
            </w:r>
          </w:p>
        </w:tc>
        <w:tc>
          <w:tcPr>
            <w:tcW w:w="4778" w:type="dxa"/>
          </w:tcPr>
          <w:p w14:paraId="0C27E7B8" w14:textId="77777777" w:rsidR="00374DC1" w:rsidRPr="004743D4"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руководителе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организации, его заместителях, руководителях филиалов,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представительств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числе: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фамилия,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имя,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отчество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руководителя,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его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заместителей;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должность</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руководителя,</w:t>
            </w:r>
            <w:r w:rsidRPr="0091322A">
              <w:rPr>
                <w:rFonts w:ascii="Times New Roman" w:hAnsi="Times New Roman" w:cs="Times New Roman"/>
                <w:spacing w:val="7"/>
                <w:lang w:val="ru-RU"/>
              </w:rPr>
              <w:t xml:space="preserve"> </w:t>
            </w:r>
            <w:r w:rsidRPr="0091322A">
              <w:rPr>
                <w:rFonts w:ascii="Times New Roman" w:hAnsi="Times New Roman" w:cs="Times New Roman"/>
                <w:lang w:val="ru-RU"/>
              </w:rPr>
              <w:t>его</w:t>
            </w:r>
            <w:r w:rsidRPr="0091322A">
              <w:rPr>
                <w:rFonts w:ascii="Times New Roman" w:hAnsi="Times New Roman" w:cs="Times New Roman"/>
                <w:spacing w:val="7"/>
                <w:lang w:val="ru-RU"/>
              </w:rPr>
              <w:t xml:space="preserve"> </w:t>
            </w:r>
            <w:r w:rsidRPr="0091322A">
              <w:rPr>
                <w:rFonts w:ascii="Times New Roman" w:hAnsi="Times New Roman" w:cs="Times New Roman"/>
                <w:lang w:val="ru-RU"/>
              </w:rPr>
              <w:t>заместителей;</w:t>
            </w:r>
            <w:r w:rsidRPr="0091322A">
              <w:rPr>
                <w:rFonts w:ascii="Times New Roman" w:hAnsi="Times New Roman" w:cs="Times New Roman"/>
                <w:spacing w:val="8"/>
                <w:lang w:val="ru-RU"/>
              </w:rPr>
              <w:t xml:space="preserve"> </w:t>
            </w:r>
            <w:r w:rsidRPr="0091322A">
              <w:rPr>
                <w:rFonts w:ascii="Times New Roman" w:hAnsi="Times New Roman" w:cs="Times New Roman"/>
                <w:lang w:val="ru-RU"/>
              </w:rPr>
              <w:t>контактные</w:t>
            </w:r>
            <w:r w:rsidRPr="0091322A">
              <w:rPr>
                <w:rFonts w:ascii="Times New Roman" w:hAnsi="Times New Roman" w:cs="Times New Roman"/>
                <w:spacing w:val="3"/>
                <w:lang w:val="ru-RU"/>
              </w:rPr>
              <w:t xml:space="preserve"> </w:t>
            </w:r>
            <w:r>
              <w:rPr>
                <w:rFonts w:ascii="Times New Roman" w:hAnsi="Times New Roman" w:cs="Times New Roman"/>
                <w:lang w:val="ru-RU"/>
              </w:rPr>
              <w:t xml:space="preserve">телефоны; </w:t>
            </w:r>
            <w:r w:rsidRPr="004743D4">
              <w:rPr>
                <w:rFonts w:ascii="Times New Roman" w:hAnsi="Times New Roman" w:cs="Times New Roman"/>
                <w:lang w:val="ru-RU"/>
              </w:rPr>
              <w:t>адреса</w:t>
            </w:r>
            <w:r w:rsidRPr="004743D4">
              <w:rPr>
                <w:rFonts w:ascii="Times New Roman" w:hAnsi="Times New Roman" w:cs="Times New Roman"/>
                <w:spacing w:val="-4"/>
                <w:lang w:val="ru-RU"/>
              </w:rPr>
              <w:t xml:space="preserve"> </w:t>
            </w:r>
            <w:r w:rsidRPr="004743D4">
              <w:rPr>
                <w:rFonts w:ascii="Times New Roman" w:hAnsi="Times New Roman" w:cs="Times New Roman"/>
                <w:lang w:val="ru-RU"/>
              </w:rPr>
              <w:t>электронной</w:t>
            </w:r>
            <w:r w:rsidRPr="004743D4">
              <w:rPr>
                <w:rFonts w:ascii="Times New Roman" w:hAnsi="Times New Roman" w:cs="Times New Roman"/>
                <w:spacing w:val="-4"/>
                <w:lang w:val="ru-RU"/>
              </w:rPr>
              <w:t xml:space="preserve"> </w:t>
            </w:r>
            <w:r w:rsidRPr="004743D4">
              <w:rPr>
                <w:rFonts w:ascii="Times New Roman" w:hAnsi="Times New Roman" w:cs="Times New Roman"/>
                <w:lang w:val="ru-RU"/>
              </w:rPr>
              <w:t>почты</w:t>
            </w:r>
          </w:p>
        </w:tc>
        <w:tc>
          <w:tcPr>
            <w:tcW w:w="3260" w:type="dxa"/>
            <w:vMerge w:val="restart"/>
          </w:tcPr>
          <w:p w14:paraId="71F135D0"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всем</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педагогическим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работникам);</w:t>
            </w:r>
          </w:p>
          <w:p w14:paraId="4DAA60B3"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0,5</w:t>
            </w:r>
            <w:r>
              <w:rPr>
                <w:rFonts w:ascii="Times New Roman" w:hAnsi="Times New Roman" w:cs="Times New Roman"/>
                <w:lang w:val="ru-RU"/>
              </w:rPr>
              <w:t xml:space="preserve"> </w:t>
            </w:r>
            <w:r w:rsidRPr="0091322A">
              <w:rPr>
                <w:rFonts w:ascii="Times New Roman" w:hAnsi="Times New Roman" w:cs="Times New Roman"/>
                <w:lang w:val="ru-RU"/>
              </w:rPr>
              <w:t>–</w:t>
            </w:r>
            <w:r>
              <w:rPr>
                <w:rFonts w:ascii="Times New Roman" w:hAnsi="Times New Roman" w:cs="Times New Roman"/>
                <w:lang w:val="ru-RU"/>
              </w:rPr>
              <w:t xml:space="preserve"> </w:t>
            </w:r>
            <w:r w:rsidRPr="0091322A">
              <w:rPr>
                <w:rFonts w:ascii="Times New Roman" w:hAnsi="Times New Roman" w:cs="Times New Roman"/>
                <w:lang w:val="ru-RU"/>
              </w:rPr>
              <w:t>информация</w:t>
            </w:r>
            <w:r>
              <w:rPr>
                <w:rFonts w:ascii="Times New Roman" w:hAnsi="Times New Roman" w:cs="Times New Roman"/>
                <w:lang w:val="ru-RU"/>
              </w:rPr>
              <w:t xml:space="preserve"> </w:t>
            </w:r>
            <w:r w:rsidRPr="0091322A">
              <w:rPr>
                <w:rFonts w:ascii="Times New Roman" w:hAnsi="Times New Roman" w:cs="Times New Roman"/>
                <w:lang w:val="ru-RU"/>
              </w:rPr>
              <w:t>представлена</w:t>
            </w:r>
            <w:r>
              <w:rPr>
                <w:rFonts w:ascii="Times New Roman" w:hAnsi="Times New Roman" w:cs="Times New Roman"/>
                <w:lang w:val="ru-RU"/>
              </w:rPr>
              <w:t xml:space="preserve"> </w:t>
            </w:r>
            <w:r w:rsidRPr="0091322A">
              <w:rPr>
                <w:rFonts w:ascii="Times New Roman" w:hAnsi="Times New Roman" w:cs="Times New Roman"/>
                <w:lang w:val="ru-RU"/>
              </w:rPr>
              <w:t>частично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(не по всем</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педагогическим работникам</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или не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 полном объеме в соответствии с требованиями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столбца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2);</w:t>
            </w:r>
          </w:p>
          <w:p w14:paraId="1C4CA1D9"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1E94DE91" w14:textId="77777777" w:rsidR="00374DC1" w:rsidRPr="0091322A" w:rsidRDefault="00374DC1" w:rsidP="00374DC1">
            <w:pPr>
              <w:pStyle w:val="TableParagraph"/>
              <w:jc w:val="both"/>
              <w:rPr>
                <w:rFonts w:ascii="Times New Roman" w:hAnsi="Times New Roman"/>
                <w:lang w:val="ru-RU"/>
              </w:rPr>
            </w:pPr>
          </w:p>
        </w:tc>
      </w:tr>
      <w:tr w:rsidR="00374DC1" w:rsidRPr="0091322A" w14:paraId="4D949230" w14:textId="77777777" w:rsidTr="00374DC1">
        <w:tblPrEx>
          <w:tblLook w:val="04A0" w:firstRow="1" w:lastRow="0" w:firstColumn="1" w:lastColumn="0" w:noHBand="0" w:noVBand="1"/>
        </w:tblPrEx>
        <w:trPr>
          <w:trHeight w:val="20"/>
        </w:trPr>
        <w:tc>
          <w:tcPr>
            <w:tcW w:w="467" w:type="dxa"/>
          </w:tcPr>
          <w:p w14:paraId="222C3143" w14:textId="7DF28275"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10</w:t>
            </w:r>
            <w:r w:rsidRPr="0091322A">
              <w:rPr>
                <w:rFonts w:ascii="Times New Roman" w:hAnsi="Times New Roman" w:cs="Times New Roman"/>
              </w:rPr>
              <w:t>.</w:t>
            </w:r>
          </w:p>
        </w:tc>
        <w:tc>
          <w:tcPr>
            <w:tcW w:w="4778" w:type="dxa"/>
          </w:tcPr>
          <w:p w14:paraId="146A9456"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персональном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составе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педагогических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работников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указанием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уровня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квалификации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опыта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работы,</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числе:</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фамилия,</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имя, отчество (при наличии) педагогического работника;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занимаемая</w:t>
            </w:r>
            <w:r w:rsidRPr="0091322A">
              <w:rPr>
                <w:rFonts w:ascii="Times New Roman" w:hAnsi="Times New Roman" w:cs="Times New Roman"/>
                <w:spacing w:val="24"/>
                <w:lang w:val="ru-RU"/>
              </w:rPr>
              <w:t xml:space="preserve"> </w:t>
            </w:r>
            <w:r w:rsidRPr="0091322A">
              <w:rPr>
                <w:rFonts w:ascii="Times New Roman" w:hAnsi="Times New Roman" w:cs="Times New Roman"/>
                <w:lang w:val="ru-RU"/>
              </w:rPr>
              <w:t>должность</w:t>
            </w:r>
            <w:r w:rsidRPr="0091322A">
              <w:rPr>
                <w:rFonts w:ascii="Times New Roman" w:hAnsi="Times New Roman" w:cs="Times New Roman"/>
                <w:spacing w:val="25"/>
                <w:lang w:val="ru-RU"/>
              </w:rPr>
              <w:t xml:space="preserve"> </w:t>
            </w:r>
            <w:r w:rsidRPr="0091322A">
              <w:rPr>
                <w:rFonts w:ascii="Times New Roman" w:hAnsi="Times New Roman" w:cs="Times New Roman"/>
                <w:lang w:val="ru-RU"/>
              </w:rPr>
              <w:t>(должности);</w:t>
            </w:r>
            <w:r w:rsidRPr="0091322A">
              <w:rPr>
                <w:rFonts w:ascii="Times New Roman" w:hAnsi="Times New Roman" w:cs="Times New Roman"/>
                <w:spacing w:val="21"/>
                <w:lang w:val="ru-RU"/>
              </w:rPr>
              <w:t xml:space="preserve"> </w:t>
            </w:r>
            <w:r>
              <w:rPr>
                <w:rFonts w:ascii="Times New Roman" w:hAnsi="Times New Roman" w:cs="Times New Roman"/>
                <w:lang w:val="ru-RU"/>
              </w:rPr>
              <w:t xml:space="preserve">преподаваемые </w:t>
            </w:r>
            <w:r w:rsidRPr="0091322A">
              <w:rPr>
                <w:rFonts w:ascii="Times New Roman" w:hAnsi="Times New Roman" w:cs="Times New Roman"/>
                <w:lang w:val="ru-RU"/>
              </w:rPr>
              <w:t>учебные</w:t>
            </w:r>
            <w:r w:rsidRPr="0091322A">
              <w:rPr>
                <w:rFonts w:ascii="Times New Roman" w:hAnsi="Times New Roman" w:cs="Times New Roman"/>
                <w:spacing w:val="-5"/>
                <w:lang w:val="ru-RU"/>
              </w:rPr>
              <w:t xml:space="preserve"> </w:t>
            </w:r>
            <w:r w:rsidRPr="0091322A">
              <w:rPr>
                <w:rFonts w:ascii="Times New Roman" w:hAnsi="Times New Roman" w:cs="Times New Roman"/>
                <w:lang w:val="ru-RU"/>
              </w:rPr>
              <w:t>предметы,</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курсы,</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дисциплины</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(модули)</w:t>
            </w:r>
          </w:p>
        </w:tc>
        <w:tc>
          <w:tcPr>
            <w:tcW w:w="3260" w:type="dxa"/>
            <w:vMerge/>
          </w:tcPr>
          <w:p w14:paraId="57C9552C" w14:textId="77777777" w:rsidR="00374DC1" w:rsidRPr="0091322A" w:rsidRDefault="00374DC1" w:rsidP="00374DC1">
            <w:pPr>
              <w:pStyle w:val="TableParagraph"/>
              <w:jc w:val="both"/>
              <w:rPr>
                <w:rFonts w:ascii="Times New Roman" w:hAnsi="Times New Roman" w:cs="Times New Roman"/>
                <w:lang w:val="ru-RU"/>
              </w:rPr>
            </w:pPr>
          </w:p>
        </w:tc>
        <w:tc>
          <w:tcPr>
            <w:tcW w:w="1843" w:type="dxa"/>
          </w:tcPr>
          <w:p w14:paraId="51D4036F" w14:textId="77777777" w:rsidR="00374DC1" w:rsidRPr="0091322A" w:rsidRDefault="00374DC1" w:rsidP="00374DC1">
            <w:pPr>
              <w:pStyle w:val="TableParagraph"/>
              <w:jc w:val="both"/>
              <w:rPr>
                <w:rFonts w:ascii="Times New Roman" w:hAnsi="Times New Roman"/>
                <w:lang w:val="ru-RU"/>
              </w:rPr>
            </w:pPr>
          </w:p>
        </w:tc>
      </w:tr>
      <w:tr w:rsidR="00374DC1" w:rsidRPr="0091322A" w14:paraId="130ABE0E" w14:textId="77777777" w:rsidTr="00374DC1">
        <w:tblPrEx>
          <w:tblLook w:val="04A0" w:firstRow="1" w:lastRow="0" w:firstColumn="1" w:lastColumn="0" w:noHBand="0" w:noVBand="1"/>
        </w:tblPrEx>
        <w:trPr>
          <w:trHeight w:val="20"/>
        </w:trPr>
        <w:tc>
          <w:tcPr>
            <w:tcW w:w="467" w:type="dxa"/>
          </w:tcPr>
          <w:p w14:paraId="57B9259C" w14:textId="6AFB88C9"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lastRenderedPageBreak/>
              <w:t>11</w:t>
            </w:r>
            <w:r w:rsidRPr="0091322A">
              <w:rPr>
                <w:rFonts w:ascii="Times New Roman" w:hAnsi="Times New Roman" w:cs="Times New Roman"/>
              </w:rPr>
              <w:t>.</w:t>
            </w:r>
          </w:p>
        </w:tc>
        <w:tc>
          <w:tcPr>
            <w:tcW w:w="4778" w:type="dxa"/>
          </w:tcPr>
          <w:p w14:paraId="74E4BA45" w14:textId="77777777" w:rsidR="00374DC1" w:rsidRPr="0091322A" w:rsidRDefault="00374DC1" w:rsidP="00374DC1">
            <w:pPr>
              <w:pStyle w:val="TableParagrap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условиях</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питания</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обучающихся,</w:t>
            </w:r>
            <w:r w:rsidRPr="0091322A">
              <w:rPr>
                <w:rFonts w:ascii="Times New Roman" w:hAnsi="Times New Roman" w:cs="Times New Roman"/>
                <w:spacing w:val="55"/>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53"/>
                <w:lang w:val="ru-RU"/>
              </w:rPr>
              <w:t xml:space="preserve"> </w:t>
            </w:r>
            <w:r w:rsidRPr="0091322A">
              <w:rPr>
                <w:rFonts w:ascii="Times New Roman" w:hAnsi="Times New Roman" w:cs="Times New Roman"/>
                <w:lang w:val="ru-RU"/>
              </w:rPr>
              <w:t>том</w:t>
            </w:r>
          </w:p>
          <w:p w14:paraId="05CAD8CA" w14:textId="77777777" w:rsidR="00374DC1" w:rsidRPr="0091322A" w:rsidRDefault="00374DC1" w:rsidP="00374DC1">
            <w:pPr>
              <w:pStyle w:val="TableParagraph"/>
              <w:rPr>
                <w:rFonts w:ascii="Times New Roman" w:hAnsi="Times New Roman" w:cs="Times New Roman"/>
                <w:lang w:val="ru-RU"/>
              </w:rPr>
            </w:pPr>
            <w:r w:rsidRPr="0091322A">
              <w:rPr>
                <w:rFonts w:ascii="Times New Roman" w:hAnsi="Times New Roman" w:cs="Times New Roman"/>
                <w:lang w:val="ru-RU"/>
              </w:rPr>
              <w:t>числе</w:t>
            </w:r>
            <w:r w:rsidRPr="0091322A">
              <w:rPr>
                <w:rFonts w:ascii="Times New Roman" w:hAnsi="Times New Roman" w:cs="Times New Roman"/>
                <w:spacing w:val="17"/>
                <w:lang w:val="ru-RU"/>
              </w:rPr>
              <w:t xml:space="preserve"> </w:t>
            </w:r>
            <w:r w:rsidRPr="0091322A">
              <w:rPr>
                <w:rFonts w:ascii="Times New Roman" w:hAnsi="Times New Roman" w:cs="Times New Roman"/>
                <w:lang w:val="ru-RU"/>
              </w:rPr>
              <w:t>инвалидов</w:t>
            </w:r>
            <w:r w:rsidRPr="0091322A">
              <w:rPr>
                <w:rFonts w:ascii="Times New Roman" w:hAnsi="Times New Roman" w:cs="Times New Roman"/>
                <w:spacing w:val="19"/>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20"/>
                <w:lang w:val="ru-RU"/>
              </w:rPr>
              <w:t xml:space="preserve"> </w:t>
            </w:r>
            <w:r w:rsidRPr="0091322A">
              <w:rPr>
                <w:rFonts w:ascii="Times New Roman" w:hAnsi="Times New Roman" w:cs="Times New Roman"/>
                <w:lang w:val="ru-RU"/>
              </w:rPr>
              <w:t>лиц</w:t>
            </w:r>
            <w:r w:rsidRPr="0091322A">
              <w:rPr>
                <w:rFonts w:ascii="Times New Roman" w:hAnsi="Times New Roman" w:cs="Times New Roman"/>
                <w:spacing w:val="18"/>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18"/>
                <w:lang w:val="ru-RU"/>
              </w:rPr>
              <w:t xml:space="preserve"> </w:t>
            </w:r>
            <w:r w:rsidRPr="0091322A">
              <w:rPr>
                <w:rFonts w:ascii="Times New Roman" w:hAnsi="Times New Roman" w:cs="Times New Roman"/>
                <w:lang w:val="ru-RU"/>
              </w:rPr>
              <w:t>ограниченными</w:t>
            </w:r>
            <w:r w:rsidRPr="0091322A">
              <w:rPr>
                <w:rFonts w:ascii="Times New Roman" w:hAnsi="Times New Roman" w:cs="Times New Roman"/>
                <w:spacing w:val="20"/>
                <w:lang w:val="ru-RU"/>
              </w:rPr>
              <w:t xml:space="preserve"> </w:t>
            </w:r>
            <w:r w:rsidRPr="0091322A">
              <w:rPr>
                <w:rFonts w:ascii="Times New Roman" w:hAnsi="Times New Roman" w:cs="Times New Roman"/>
                <w:lang w:val="ru-RU"/>
              </w:rPr>
              <w:t>возможностями</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здоровья</w:t>
            </w:r>
          </w:p>
        </w:tc>
        <w:tc>
          <w:tcPr>
            <w:tcW w:w="3260" w:type="dxa"/>
          </w:tcPr>
          <w:p w14:paraId="51EB6A44"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1</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4"/>
              </w:rPr>
              <w:t xml:space="preserve"> </w:t>
            </w:r>
            <w:r w:rsidRPr="0091322A">
              <w:rPr>
                <w:rFonts w:ascii="Times New Roman" w:hAnsi="Times New Roman" w:cs="Times New Roman"/>
              </w:rPr>
              <w:t>информация</w:t>
            </w:r>
            <w:r w:rsidRPr="0091322A">
              <w:rPr>
                <w:rFonts w:ascii="Times New Roman" w:hAnsi="Times New Roman" w:cs="Times New Roman"/>
                <w:spacing w:val="-7"/>
              </w:rPr>
              <w:t xml:space="preserve"> </w:t>
            </w:r>
            <w:r w:rsidRPr="0091322A">
              <w:rPr>
                <w:rFonts w:ascii="Times New Roman" w:hAnsi="Times New Roman" w:cs="Times New Roman"/>
              </w:rPr>
              <w:t>представлена;</w:t>
            </w:r>
            <w:r w:rsidRPr="0091322A">
              <w:rPr>
                <w:rFonts w:ascii="Times New Roman" w:hAnsi="Times New Roman" w:cs="Times New Roman"/>
                <w:spacing w:val="-57"/>
              </w:rPr>
              <w:t xml:space="preserve"> </w:t>
            </w:r>
            <w:r w:rsidRPr="0091322A">
              <w:rPr>
                <w:rFonts w:ascii="Times New Roman" w:hAnsi="Times New Roman" w:cs="Times New Roman"/>
              </w:rPr>
              <w:t>0</w:t>
            </w:r>
            <w:r w:rsidRPr="0091322A">
              <w:rPr>
                <w:rFonts w:ascii="Times New Roman" w:hAnsi="Times New Roman" w:cs="Times New Roman"/>
                <w:spacing w:val="-3"/>
              </w:rPr>
              <w:t xml:space="preserve"> </w:t>
            </w:r>
            <w:r w:rsidRPr="0091322A">
              <w:rPr>
                <w:rFonts w:ascii="Times New Roman" w:hAnsi="Times New Roman" w:cs="Times New Roman"/>
              </w:rPr>
              <w:t>–</w:t>
            </w:r>
            <w:r w:rsidRPr="0091322A">
              <w:rPr>
                <w:rFonts w:ascii="Times New Roman" w:hAnsi="Times New Roman" w:cs="Times New Roman"/>
                <w:spacing w:val="-2"/>
              </w:rPr>
              <w:t xml:space="preserve"> </w:t>
            </w:r>
            <w:r w:rsidRPr="0091322A">
              <w:rPr>
                <w:rFonts w:ascii="Times New Roman" w:hAnsi="Times New Roman" w:cs="Times New Roman"/>
              </w:rPr>
              <w:t>информация</w:t>
            </w:r>
            <w:r w:rsidRPr="0091322A">
              <w:rPr>
                <w:rFonts w:ascii="Times New Roman" w:hAnsi="Times New Roman" w:cs="Times New Roman"/>
                <w:spacing w:val="-2"/>
              </w:rPr>
              <w:t xml:space="preserve"> </w:t>
            </w:r>
            <w:r w:rsidRPr="0091322A">
              <w:rPr>
                <w:rFonts w:ascii="Times New Roman" w:hAnsi="Times New Roman" w:cs="Times New Roman"/>
              </w:rPr>
              <w:t>отсутствует</w:t>
            </w:r>
          </w:p>
        </w:tc>
        <w:tc>
          <w:tcPr>
            <w:tcW w:w="1843" w:type="dxa"/>
          </w:tcPr>
          <w:p w14:paraId="11F22F3C" w14:textId="77777777" w:rsidR="00374DC1" w:rsidRPr="0091322A" w:rsidRDefault="00374DC1" w:rsidP="00374DC1">
            <w:pPr>
              <w:pStyle w:val="TableParagraph"/>
              <w:rPr>
                <w:rFonts w:ascii="Times New Roman" w:hAnsi="Times New Roman"/>
              </w:rPr>
            </w:pPr>
          </w:p>
        </w:tc>
      </w:tr>
    </w:tbl>
    <w:p w14:paraId="29EDC477" w14:textId="77777777" w:rsidR="00622981" w:rsidRPr="00F521A6" w:rsidRDefault="00622981" w:rsidP="00622981">
      <w:pPr>
        <w:suppressAutoHyphens w:val="0"/>
        <w:autoSpaceDE w:val="0"/>
        <w:autoSpaceDN w:val="0"/>
        <w:adjustRightInd w:val="0"/>
        <w:jc w:val="both"/>
        <w:rPr>
          <w:b/>
          <w:szCs w:val="26"/>
          <w:lang w:eastAsia="ru-RU"/>
        </w:rPr>
      </w:pPr>
    </w:p>
    <w:p w14:paraId="2196C134" w14:textId="42184A97" w:rsidR="00622981" w:rsidRPr="00F521A6" w:rsidRDefault="00622981" w:rsidP="00622981">
      <w:pPr>
        <w:tabs>
          <w:tab w:val="left" w:pos="426"/>
        </w:tabs>
        <w:suppressAutoHyphens w:val="0"/>
        <w:autoSpaceDE w:val="0"/>
        <w:autoSpaceDN w:val="0"/>
        <w:adjustRightInd w:val="0"/>
        <w:jc w:val="both"/>
        <w:rPr>
          <w:b/>
          <w:szCs w:val="20"/>
          <w:lang w:eastAsia="ru-RU"/>
        </w:rPr>
      </w:pPr>
      <w:r>
        <w:rPr>
          <w:b/>
          <w:szCs w:val="20"/>
          <w:lang w:eastAsia="ru-RU"/>
        </w:rPr>
        <w:t xml:space="preserve">Комфортные условия для предоставления услуг </w:t>
      </w:r>
      <w:r>
        <w:rPr>
          <w:b/>
          <w:szCs w:val="26"/>
          <w:lang w:eastAsia="ru-RU"/>
        </w:rPr>
        <w:t>(протокол №2)</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3"/>
        <w:gridCol w:w="1846"/>
      </w:tblGrid>
      <w:tr w:rsidR="00622981" w:rsidRPr="0086417F" w14:paraId="2923AB9C" w14:textId="77777777" w:rsidTr="007F4582">
        <w:trPr>
          <w:jc w:val="center"/>
        </w:trPr>
        <w:tc>
          <w:tcPr>
            <w:tcW w:w="8383" w:type="dxa"/>
            <w:vAlign w:val="center"/>
          </w:tcPr>
          <w:p w14:paraId="2F7EB5AB" w14:textId="77777777" w:rsidR="00622981" w:rsidRPr="0086417F" w:rsidRDefault="00622981" w:rsidP="007F4582">
            <w:pPr>
              <w:suppressAutoHyphens w:val="0"/>
              <w:autoSpaceDE w:val="0"/>
              <w:autoSpaceDN w:val="0"/>
              <w:adjustRightInd w:val="0"/>
              <w:jc w:val="center"/>
              <w:rPr>
                <w:sz w:val="22"/>
                <w:szCs w:val="22"/>
                <w:lang w:eastAsia="ru-RU"/>
              </w:rPr>
            </w:pPr>
            <w:r w:rsidRPr="0086417F">
              <w:rPr>
                <w:b/>
                <w:sz w:val="22"/>
                <w:szCs w:val="22"/>
                <w:lang w:eastAsia="ru-RU"/>
              </w:rPr>
              <w:t>Параметры показателя оценки качества, подлежащие оценке</w:t>
            </w:r>
          </w:p>
        </w:tc>
        <w:tc>
          <w:tcPr>
            <w:tcW w:w="1846" w:type="dxa"/>
          </w:tcPr>
          <w:p w14:paraId="2B0C296E" w14:textId="77777777" w:rsidR="00622981" w:rsidRPr="0086417F" w:rsidRDefault="00622981" w:rsidP="007F4582">
            <w:pPr>
              <w:autoSpaceDE w:val="0"/>
              <w:autoSpaceDN w:val="0"/>
              <w:jc w:val="center"/>
              <w:rPr>
                <w:b/>
                <w:bCs/>
                <w:sz w:val="22"/>
                <w:szCs w:val="22"/>
              </w:rPr>
            </w:pPr>
            <w:r w:rsidRPr="0086417F">
              <w:rPr>
                <w:b/>
                <w:bCs/>
                <w:sz w:val="22"/>
                <w:szCs w:val="22"/>
              </w:rPr>
              <w:t>Присутствует</w:t>
            </w:r>
            <w:r w:rsidRPr="0086417F">
              <w:rPr>
                <w:b/>
                <w:bCs/>
                <w:sz w:val="22"/>
                <w:szCs w:val="22"/>
                <w:lang w:val="en-US"/>
              </w:rPr>
              <w:t xml:space="preserve"> – </w:t>
            </w:r>
            <w:r w:rsidRPr="0086417F">
              <w:rPr>
                <w:b/>
                <w:bCs/>
                <w:sz w:val="22"/>
                <w:szCs w:val="22"/>
              </w:rPr>
              <w:t xml:space="preserve">1, </w:t>
            </w:r>
          </w:p>
          <w:p w14:paraId="0C9E1F4E"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bCs/>
                <w:sz w:val="22"/>
                <w:szCs w:val="22"/>
              </w:rPr>
              <w:t>Отсутствует - 0</w:t>
            </w:r>
          </w:p>
        </w:tc>
      </w:tr>
      <w:tr w:rsidR="00622981" w:rsidRPr="0086417F" w14:paraId="0EB60AA5" w14:textId="77777777" w:rsidTr="007F4582">
        <w:trPr>
          <w:jc w:val="center"/>
        </w:trPr>
        <w:tc>
          <w:tcPr>
            <w:tcW w:w="8383" w:type="dxa"/>
          </w:tcPr>
          <w:p w14:paraId="587B42F5"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1) наличие комфортной зоны отдыха (ожидания), оборудованной соответствующей мебелью</w:t>
            </w:r>
          </w:p>
        </w:tc>
        <w:tc>
          <w:tcPr>
            <w:tcW w:w="1846" w:type="dxa"/>
          </w:tcPr>
          <w:p w14:paraId="0BC48F31" w14:textId="77777777" w:rsidR="00622981" w:rsidRPr="0086417F" w:rsidRDefault="00622981" w:rsidP="007F4582">
            <w:pPr>
              <w:suppressAutoHyphens w:val="0"/>
              <w:rPr>
                <w:rFonts w:eastAsia="Calibri"/>
                <w:sz w:val="22"/>
                <w:szCs w:val="22"/>
                <w:lang w:eastAsia="en-US"/>
              </w:rPr>
            </w:pPr>
          </w:p>
        </w:tc>
      </w:tr>
      <w:tr w:rsidR="00622981" w:rsidRPr="0086417F" w14:paraId="57175C98" w14:textId="77777777" w:rsidTr="007F4582">
        <w:trPr>
          <w:jc w:val="center"/>
        </w:trPr>
        <w:tc>
          <w:tcPr>
            <w:tcW w:w="8383" w:type="dxa"/>
          </w:tcPr>
          <w:p w14:paraId="78C3061F"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2) наличие и понятность навигации внутри организации</w:t>
            </w:r>
          </w:p>
        </w:tc>
        <w:tc>
          <w:tcPr>
            <w:tcW w:w="1846" w:type="dxa"/>
          </w:tcPr>
          <w:p w14:paraId="6CCEDD94" w14:textId="77777777" w:rsidR="00622981" w:rsidRPr="0086417F" w:rsidRDefault="00622981" w:rsidP="007F4582">
            <w:pPr>
              <w:suppressAutoHyphens w:val="0"/>
              <w:rPr>
                <w:rFonts w:eastAsia="Calibri"/>
                <w:sz w:val="22"/>
                <w:szCs w:val="22"/>
                <w:lang w:eastAsia="en-US"/>
              </w:rPr>
            </w:pPr>
          </w:p>
        </w:tc>
      </w:tr>
      <w:tr w:rsidR="00622981" w:rsidRPr="0086417F" w14:paraId="725470F5" w14:textId="77777777" w:rsidTr="007F4582">
        <w:trPr>
          <w:jc w:val="center"/>
        </w:trPr>
        <w:tc>
          <w:tcPr>
            <w:tcW w:w="8383" w:type="dxa"/>
          </w:tcPr>
          <w:p w14:paraId="3648075D"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3) наличие и доступность питьевой воды</w:t>
            </w:r>
          </w:p>
        </w:tc>
        <w:tc>
          <w:tcPr>
            <w:tcW w:w="1846" w:type="dxa"/>
          </w:tcPr>
          <w:p w14:paraId="044F53F4" w14:textId="77777777" w:rsidR="00622981" w:rsidRPr="0086417F" w:rsidRDefault="00622981" w:rsidP="007F4582">
            <w:pPr>
              <w:suppressAutoHyphens w:val="0"/>
              <w:rPr>
                <w:rFonts w:eastAsia="Calibri"/>
                <w:sz w:val="22"/>
                <w:szCs w:val="22"/>
                <w:lang w:eastAsia="en-US"/>
              </w:rPr>
            </w:pPr>
          </w:p>
        </w:tc>
      </w:tr>
      <w:tr w:rsidR="00622981" w:rsidRPr="0086417F" w14:paraId="387D3301" w14:textId="77777777" w:rsidTr="007F4582">
        <w:trPr>
          <w:jc w:val="center"/>
        </w:trPr>
        <w:tc>
          <w:tcPr>
            <w:tcW w:w="8383" w:type="dxa"/>
          </w:tcPr>
          <w:p w14:paraId="2C7E657C"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4) наличие и доступность санитарно-гигиенических помещений</w:t>
            </w:r>
          </w:p>
        </w:tc>
        <w:tc>
          <w:tcPr>
            <w:tcW w:w="1846" w:type="dxa"/>
          </w:tcPr>
          <w:p w14:paraId="080810E7" w14:textId="77777777" w:rsidR="00622981" w:rsidRPr="0086417F" w:rsidRDefault="00622981" w:rsidP="007F4582">
            <w:pPr>
              <w:suppressAutoHyphens w:val="0"/>
              <w:rPr>
                <w:rFonts w:eastAsia="Calibri"/>
                <w:sz w:val="22"/>
                <w:szCs w:val="22"/>
                <w:lang w:eastAsia="en-US"/>
              </w:rPr>
            </w:pPr>
          </w:p>
        </w:tc>
      </w:tr>
      <w:tr w:rsidR="00622981" w:rsidRPr="0086417F" w14:paraId="7C026A38" w14:textId="77777777" w:rsidTr="007F4582">
        <w:trPr>
          <w:jc w:val="center"/>
        </w:trPr>
        <w:tc>
          <w:tcPr>
            <w:tcW w:w="8383" w:type="dxa"/>
          </w:tcPr>
          <w:p w14:paraId="361A72F9"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5) санитарное состояние помещений организации</w:t>
            </w:r>
          </w:p>
        </w:tc>
        <w:tc>
          <w:tcPr>
            <w:tcW w:w="1846" w:type="dxa"/>
          </w:tcPr>
          <w:p w14:paraId="2FB98A7B" w14:textId="77777777" w:rsidR="00622981" w:rsidRPr="0086417F" w:rsidRDefault="00622981" w:rsidP="007F4582">
            <w:pPr>
              <w:suppressAutoHyphens w:val="0"/>
              <w:rPr>
                <w:rFonts w:eastAsia="Calibri"/>
                <w:sz w:val="22"/>
                <w:szCs w:val="22"/>
                <w:lang w:eastAsia="en-US"/>
              </w:rPr>
            </w:pPr>
          </w:p>
        </w:tc>
      </w:tr>
      <w:tr w:rsidR="00622981" w:rsidRPr="0086417F" w14:paraId="2CB87F26" w14:textId="77777777" w:rsidTr="007F4582">
        <w:trPr>
          <w:jc w:val="center"/>
        </w:trPr>
        <w:tc>
          <w:tcPr>
            <w:tcW w:w="8383" w:type="dxa"/>
          </w:tcPr>
          <w:p w14:paraId="03B1E8DF"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6) транспортная доступность (возможность доехать до организации на общественном транспорте, наличие парковки)</w:t>
            </w:r>
          </w:p>
        </w:tc>
        <w:tc>
          <w:tcPr>
            <w:tcW w:w="1846" w:type="dxa"/>
          </w:tcPr>
          <w:p w14:paraId="5B3F76AC" w14:textId="77777777" w:rsidR="00622981" w:rsidRPr="0086417F" w:rsidRDefault="00622981" w:rsidP="007F4582">
            <w:pPr>
              <w:suppressAutoHyphens w:val="0"/>
              <w:rPr>
                <w:rFonts w:eastAsia="Calibri"/>
                <w:sz w:val="22"/>
                <w:szCs w:val="22"/>
                <w:lang w:eastAsia="en-US"/>
              </w:rPr>
            </w:pPr>
          </w:p>
        </w:tc>
      </w:tr>
    </w:tbl>
    <w:p w14:paraId="3CF2A667" w14:textId="77777777" w:rsidR="00622981" w:rsidRPr="00F521A6" w:rsidRDefault="00622981" w:rsidP="00622981">
      <w:pPr>
        <w:suppressAutoHyphens w:val="0"/>
        <w:autoSpaceDE w:val="0"/>
        <w:autoSpaceDN w:val="0"/>
        <w:adjustRightInd w:val="0"/>
        <w:jc w:val="both"/>
        <w:rPr>
          <w:szCs w:val="26"/>
          <w:lang w:eastAsia="ru-RU"/>
        </w:rPr>
      </w:pPr>
    </w:p>
    <w:p w14:paraId="43E68FD7" w14:textId="3B0DCEE0" w:rsidR="00622981" w:rsidRPr="00F521A6" w:rsidRDefault="00622981" w:rsidP="00622981">
      <w:pPr>
        <w:tabs>
          <w:tab w:val="left" w:pos="426"/>
        </w:tabs>
        <w:suppressAutoHyphens w:val="0"/>
        <w:autoSpaceDE w:val="0"/>
        <w:autoSpaceDN w:val="0"/>
        <w:adjustRightInd w:val="0"/>
        <w:rPr>
          <w:b/>
          <w:szCs w:val="26"/>
          <w:lang w:eastAsia="ru-RU"/>
        </w:rPr>
      </w:pPr>
      <w:r w:rsidRPr="00F521A6">
        <w:rPr>
          <w:b/>
          <w:szCs w:val="26"/>
          <w:lang w:eastAsia="ru-RU"/>
        </w:rPr>
        <w:t>Оборудование территории, прилегающей к зданиям организации, и помещений с уч</w:t>
      </w:r>
      <w:r>
        <w:rPr>
          <w:b/>
          <w:szCs w:val="26"/>
          <w:lang w:eastAsia="ru-RU"/>
        </w:rPr>
        <w:t>етом доступности для инвалидов (протокол № 3.1)</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gridCol w:w="1895"/>
      </w:tblGrid>
      <w:tr w:rsidR="00622981" w:rsidRPr="0086417F" w14:paraId="7F83CFCA" w14:textId="77777777" w:rsidTr="007F4582">
        <w:trPr>
          <w:jc w:val="center"/>
        </w:trPr>
        <w:tc>
          <w:tcPr>
            <w:tcW w:w="8367" w:type="dxa"/>
            <w:vAlign w:val="center"/>
          </w:tcPr>
          <w:p w14:paraId="7F28FD73" w14:textId="77777777" w:rsidR="00622981" w:rsidRPr="0086417F" w:rsidRDefault="00622981" w:rsidP="007F4582">
            <w:pPr>
              <w:suppressAutoHyphens w:val="0"/>
              <w:autoSpaceDE w:val="0"/>
              <w:autoSpaceDN w:val="0"/>
              <w:adjustRightInd w:val="0"/>
              <w:jc w:val="center"/>
              <w:rPr>
                <w:i/>
                <w:sz w:val="22"/>
                <w:szCs w:val="22"/>
                <w:lang w:eastAsia="ru-RU"/>
              </w:rPr>
            </w:pPr>
            <w:r w:rsidRPr="0086417F">
              <w:rPr>
                <w:b/>
                <w:sz w:val="22"/>
                <w:szCs w:val="22"/>
                <w:lang w:eastAsia="ru-RU"/>
              </w:rPr>
              <w:t>Параметры показателя оценки качества, подлежащие оценке</w:t>
            </w:r>
          </w:p>
        </w:tc>
        <w:tc>
          <w:tcPr>
            <w:tcW w:w="1895" w:type="dxa"/>
          </w:tcPr>
          <w:p w14:paraId="62901684" w14:textId="77777777" w:rsidR="00622981" w:rsidRPr="0086417F" w:rsidRDefault="00622981" w:rsidP="007F4582">
            <w:pPr>
              <w:autoSpaceDE w:val="0"/>
              <w:autoSpaceDN w:val="0"/>
              <w:jc w:val="center"/>
              <w:rPr>
                <w:b/>
                <w:bCs/>
                <w:sz w:val="22"/>
                <w:szCs w:val="22"/>
              </w:rPr>
            </w:pPr>
            <w:r w:rsidRPr="0086417F">
              <w:rPr>
                <w:b/>
                <w:bCs/>
                <w:sz w:val="22"/>
                <w:szCs w:val="22"/>
              </w:rPr>
              <w:t>Присутствует</w:t>
            </w:r>
            <w:r w:rsidRPr="0086417F">
              <w:rPr>
                <w:b/>
                <w:bCs/>
                <w:sz w:val="22"/>
                <w:szCs w:val="22"/>
                <w:lang w:val="en-US"/>
              </w:rPr>
              <w:t xml:space="preserve"> – </w:t>
            </w:r>
            <w:r w:rsidRPr="0086417F">
              <w:rPr>
                <w:b/>
                <w:bCs/>
                <w:sz w:val="22"/>
                <w:szCs w:val="22"/>
              </w:rPr>
              <w:t xml:space="preserve">1, </w:t>
            </w:r>
          </w:p>
          <w:p w14:paraId="4CBCBBF7"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bCs/>
                <w:sz w:val="22"/>
                <w:szCs w:val="22"/>
              </w:rPr>
              <w:t>Отсутствует - 0</w:t>
            </w:r>
          </w:p>
        </w:tc>
      </w:tr>
      <w:tr w:rsidR="00622981" w:rsidRPr="0086417F" w14:paraId="4DBCA31E" w14:textId="77777777" w:rsidTr="007F4582">
        <w:trPr>
          <w:jc w:val="center"/>
        </w:trPr>
        <w:tc>
          <w:tcPr>
            <w:tcW w:w="8367" w:type="dxa"/>
          </w:tcPr>
          <w:p w14:paraId="7EC76925" w14:textId="77777777" w:rsidR="00622981" w:rsidRPr="0086417F" w:rsidRDefault="00622981" w:rsidP="00DD16D4">
            <w:pPr>
              <w:numPr>
                <w:ilvl w:val="0"/>
                <w:numId w:val="5"/>
              </w:numPr>
              <w:tabs>
                <w:tab w:val="left" w:pos="336"/>
                <w:tab w:val="left" w:pos="406"/>
              </w:tabs>
              <w:suppressAutoHyphens w:val="0"/>
              <w:ind w:left="-20" w:firstLine="0"/>
              <w:contextualSpacing/>
              <w:rPr>
                <w:rFonts w:eastAsia="Calibri"/>
                <w:sz w:val="22"/>
                <w:szCs w:val="22"/>
                <w:lang w:eastAsia="en-US"/>
              </w:rPr>
            </w:pPr>
            <w:r w:rsidRPr="0086417F">
              <w:rPr>
                <w:rFonts w:eastAsia="Calibri"/>
                <w:sz w:val="22"/>
                <w:szCs w:val="22"/>
                <w:lang w:eastAsia="en-US"/>
              </w:rPr>
              <w:t>оборудованных входных групп пандусами (подъемными платформами);</w:t>
            </w:r>
          </w:p>
        </w:tc>
        <w:tc>
          <w:tcPr>
            <w:tcW w:w="1895" w:type="dxa"/>
          </w:tcPr>
          <w:p w14:paraId="4319BEE1"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0C2C10B8" w14:textId="77777777" w:rsidTr="007F4582">
        <w:trPr>
          <w:jc w:val="center"/>
        </w:trPr>
        <w:tc>
          <w:tcPr>
            <w:tcW w:w="8367" w:type="dxa"/>
          </w:tcPr>
          <w:p w14:paraId="58CA8685"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выделенных стоянок для автотранспортных средств инвалидов;</w:t>
            </w:r>
          </w:p>
        </w:tc>
        <w:tc>
          <w:tcPr>
            <w:tcW w:w="1895" w:type="dxa"/>
          </w:tcPr>
          <w:p w14:paraId="6C97873D"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15528145" w14:textId="77777777" w:rsidTr="007F4582">
        <w:trPr>
          <w:jc w:val="center"/>
        </w:trPr>
        <w:tc>
          <w:tcPr>
            <w:tcW w:w="8367" w:type="dxa"/>
          </w:tcPr>
          <w:p w14:paraId="118A2981"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адаптированных лифтов, поручней, расширенных дверных проемов;</w:t>
            </w:r>
          </w:p>
        </w:tc>
        <w:tc>
          <w:tcPr>
            <w:tcW w:w="1895" w:type="dxa"/>
          </w:tcPr>
          <w:p w14:paraId="7C66F85A"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54DC28DB" w14:textId="77777777" w:rsidTr="007F4582">
        <w:trPr>
          <w:jc w:val="center"/>
        </w:trPr>
        <w:tc>
          <w:tcPr>
            <w:tcW w:w="8367" w:type="dxa"/>
          </w:tcPr>
          <w:p w14:paraId="1935EF30"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сменных кресел-колясок;</w:t>
            </w:r>
          </w:p>
        </w:tc>
        <w:tc>
          <w:tcPr>
            <w:tcW w:w="1895" w:type="dxa"/>
          </w:tcPr>
          <w:p w14:paraId="4525C3FA"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4E860D25" w14:textId="77777777" w:rsidTr="007F4582">
        <w:trPr>
          <w:jc w:val="center"/>
        </w:trPr>
        <w:tc>
          <w:tcPr>
            <w:tcW w:w="8367" w:type="dxa"/>
          </w:tcPr>
          <w:p w14:paraId="1D184E00"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специально оборудованных санитарно-гигиенических помещений в организации</w:t>
            </w:r>
          </w:p>
        </w:tc>
        <w:tc>
          <w:tcPr>
            <w:tcW w:w="1895" w:type="dxa"/>
          </w:tcPr>
          <w:p w14:paraId="487513D1" w14:textId="77777777" w:rsidR="00622981" w:rsidRPr="0086417F" w:rsidRDefault="00622981" w:rsidP="007F4582">
            <w:pPr>
              <w:suppressAutoHyphens w:val="0"/>
              <w:autoSpaceDE w:val="0"/>
              <w:autoSpaceDN w:val="0"/>
              <w:adjustRightInd w:val="0"/>
              <w:jc w:val="center"/>
              <w:rPr>
                <w:b/>
                <w:sz w:val="22"/>
                <w:szCs w:val="22"/>
                <w:lang w:eastAsia="ru-RU"/>
              </w:rPr>
            </w:pPr>
          </w:p>
        </w:tc>
      </w:tr>
    </w:tbl>
    <w:p w14:paraId="07B32494" w14:textId="77777777" w:rsidR="00622981" w:rsidRPr="00F521A6" w:rsidRDefault="00622981" w:rsidP="00622981">
      <w:pPr>
        <w:suppressAutoHyphens w:val="0"/>
        <w:autoSpaceDE w:val="0"/>
        <w:autoSpaceDN w:val="0"/>
        <w:adjustRightInd w:val="0"/>
        <w:rPr>
          <w:i/>
          <w:szCs w:val="26"/>
          <w:lang w:eastAsia="ru-RU"/>
        </w:rPr>
      </w:pPr>
    </w:p>
    <w:p w14:paraId="7E8EF6F6" w14:textId="45739071" w:rsidR="00622981" w:rsidRPr="00F521A6" w:rsidRDefault="00622981" w:rsidP="00622981">
      <w:pPr>
        <w:tabs>
          <w:tab w:val="left" w:pos="426"/>
        </w:tabs>
        <w:suppressAutoHyphens w:val="0"/>
        <w:autoSpaceDE w:val="0"/>
        <w:autoSpaceDN w:val="0"/>
        <w:adjustRightInd w:val="0"/>
        <w:jc w:val="both"/>
        <w:rPr>
          <w:b/>
          <w:szCs w:val="26"/>
          <w:lang w:eastAsia="ru-RU"/>
        </w:rPr>
      </w:pPr>
      <w:r w:rsidRPr="00F521A6">
        <w:rPr>
          <w:b/>
          <w:szCs w:val="26"/>
          <w:lang w:eastAsia="ru-RU"/>
        </w:rPr>
        <w:t>Обеспечение в организации условий доступности, позволяющих инвалидам получать образовательные услуги</w:t>
      </w:r>
      <w:r>
        <w:rPr>
          <w:b/>
          <w:szCs w:val="26"/>
          <w:lang w:eastAsia="ru-RU"/>
        </w:rPr>
        <w:t xml:space="preserve"> наравне с другими (протокол № 3.2)</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5"/>
      </w:tblGrid>
      <w:tr w:rsidR="00622981" w:rsidRPr="0086417F" w14:paraId="15303BB2" w14:textId="77777777" w:rsidTr="007F4582">
        <w:trPr>
          <w:jc w:val="center"/>
        </w:trPr>
        <w:tc>
          <w:tcPr>
            <w:tcW w:w="8452" w:type="dxa"/>
            <w:vAlign w:val="center"/>
          </w:tcPr>
          <w:p w14:paraId="4DA53A38"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1865" w:type="dxa"/>
          </w:tcPr>
          <w:p w14:paraId="56B7641D" w14:textId="77777777" w:rsidR="00622981" w:rsidRPr="0086417F" w:rsidRDefault="00622981" w:rsidP="007F4582">
            <w:pPr>
              <w:autoSpaceDE w:val="0"/>
              <w:autoSpaceDN w:val="0"/>
              <w:jc w:val="center"/>
              <w:rPr>
                <w:b/>
                <w:bCs/>
                <w:sz w:val="22"/>
                <w:szCs w:val="22"/>
              </w:rPr>
            </w:pPr>
            <w:r w:rsidRPr="0086417F">
              <w:rPr>
                <w:b/>
                <w:bCs/>
                <w:sz w:val="22"/>
                <w:szCs w:val="22"/>
              </w:rPr>
              <w:t>Присутствует</w:t>
            </w:r>
            <w:r w:rsidRPr="0086417F">
              <w:rPr>
                <w:b/>
                <w:bCs/>
                <w:sz w:val="22"/>
                <w:szCs w:val="22"/>
                <w:lang w:val="en-US"/>
              </w:rPr>
              <w:t xml:space="preserve"> – </w:t>
            </w:r>
            <w:r w:rsidRPr="0086417F">
              <w:rPr>
                <w:b/>
                <w:bCs/>
                <w:sz w:val="22"/>
                <w:szCs w:val="22"/>
              </w:rPr>
              <w:t xml:space="preserve">1, </w:t>
            </w:r>
          </w:p>
          <w:p w14:paraId="54888A58"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bCs/>
                <w:sz w:val="22"/>
                <w:szCs w:val="22"/>
              </w:rPr>
              <w:t>Отсутствует - 0</w:t>
            </w:r>
          </w:p>
        </w:tc>
      </w:tr>
      <w:tr w:rsidR="00622981" w:rsidRPr="0086417F" w14:paraId="6D2739B4" w14:textId="77777777" w:rsidTr="007F4582">
        <w:trPr>
          <w:jc w:val="center"/>
        </w:trPr>
        <w:tc>
          <w:tcPr>
            <w:tcW w:w="8452" w:type="dxa"/>
          </w:tcPr>
          <w:p w14:paraId="766EDA73"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дублирование для инвалидов по слуху и зрению звуковой и зрительной информации;</w:t>
            </w:r>
          </w:p>
        </w:tc>
        <w:tc>
          <w:tcPr>
            <w:tcW w:w="1865" w:type="dxa"/>
          </w:tcPr>
          <w:p w14:paraId="15BF763A"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0825F069" w14:textId="77777777" w:rsidTr="007F4582">
        <w:trPr>
          <w:jc w:val="center"/>
        </w:trPr>
        <w:tc>
          <w:tcPr>
            <w:tcW w:w="8452" w:type="dxa"/>
          </w:tcPr>
          <w:p w14:paraId="14DD95CB"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865" w:type="dxa"/>
          </w:tcPr>
          <w:p w14:paraId="13C859B3"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21E5B5B2" w14:textId="77777777" w:rsidTr="007F4582">
        <w:trPr>
          <w:jc w:val="center"/>
        </w:trPr>
        <w:tc>
          <w:tcPr>
            <w:tcW w:w="8452" w:type="dxa"/>
          </w:tcPr>
          <w:p w14:paraId="3284B174"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865" w:type="dxa"/>
          </w:tcPr>
          <w:p w14:paraId="279889A8"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3380B2F0" w14:textId="77777777" w:rsidTr="007F4582">
        <w:trPr>
          <w:jc w:val="center"/>
        </w:trPr>
        <w:tc>
          <w:tcPr>
            <w:tcW w:w="8452" w:type="dxa"/>
          </w:tcPr>
          <w:p w14:paraId="047821F8"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865" w:type="dxa"/>
          </w:tcPr>
          <w:p w14:paraId="0FBBD255"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7FC5F373" w14:textId="77777777" w:rsidTr="007F4582">
        <w:trPr>
          <w:jc w:val="center"/>
        </w:trPr>
        <w:tc>
          <w:tcPr>
            <w:tcW w:w="8452" w:type="dxa"/>
          </w:tcPr>
          <w:p w14:paraId="6B5D7388"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возможность предоставления образовательных услуг в дистанционном режиме или на дому.</w:t>
            </w:r>
          </w:p>
        </w:tc>
        <w:tc>
          <w:tcPr>
            <w:tcW w:w="1865" w:type="dxa"/>
          </w:tcPr>
          <w:p w14:paraId="7B261A25" w14:textId="77777777" w:rsidR="00622981" w:rsidRPr="0086417F" w:rsidRDefault="00622981" w:rsidP="007F4582">
            <w:pPr>
              <w:suppressAutoHyphens w:val="0"/>
              <w:autoSpaceDE w:val="0"/>
              <w:autoSpaceDN w:val="0"/>
              <w:adjustRightInd w:val="0"/>
              <w:jc w:val="center"/>
              <w:rPr>
                <w:sz w:val="22"/>
                <w:szCs w:val="22"/>
                <w:lang w:eastAsia="ru-RU"/>
              </w:rPr>
            </w:pPr>
          </w:p>
        </w:tc>
      </w:tr>
    </w:tbl>
    <w:p w14:paraId="748AFAE4" w14:textId="0E07880E" w:rsidR="00050124" w:rsidRDefault="00050124" w:rsidP="00050124">
      <w:pPr>
        <w:tabs>
          <w:tab w:val="left" w:pos="426"/>
        </w:tabs>
        <w:suppressAutoHyphens w:val="0"/>
        <w:autoSpaceDE w:val="0"/>
        <w:autoSpaceDN w:val="0"/>
        <w:adjustRightInd w:val="0"/>
        <w:jc w:val="both"/>
        <w:rPr>
          <w:b/>
          <w:szCs w:val="26"/>
          <w:lang w:eastAsia="ru-RU"/>
        </w:rPr>
      </w:pPr>
      <w:bookmarkStart w:id="0" w:name="_Toc101355644"/>
    </w:p>
    <w:p w14:paraId="5BDF4E9B"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27A6E742"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1BB0E935"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62E1AFF8"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6FB1EFC2"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495E38C2" w14:textId="4493A872" w:rsidR="00050124" w:rsidRPr="00820AAF" w:rsidRDefault="00050124" w:rsidP="00050124">
      <w:pPr>
        <w:tabs>
          <w:tab w:val="left" w:pos="426"/>
        </w:tabs>
        <w:suppressAutoHyphens w:val="0"/>
        <w:autoSpaceDE w:val="0"/>
        <w:autoSpaceDN w:val="0"/>
        <w:adjustRightInd w:val="0"/>
        <w:jc w:val="center"/>
        <w:rPr>
          <w:b/>
          <w:sz w:val="28"/>
          <w:szCs w:val="28"/>
          <w:lang w:eastAsia="ru-RU"/>
        </w:rPr>
      </w:pPr>
      <w:r w:rsidRPr="00820AAF">
        <w:rPr>
          <w:b/>
          <w:sz w:val="28"/>
          <w:szCs w:val="28"/>
          <w:lang w:eastAsia="ru-RU"/>
        </w:rPr>
        <w:lastRenderedPageBreak/>
        <w:t>Акт визита представителя Оператора НОК</w:t>
      </w:r>
    </w:p>
    <w:p w14:paraId="573EBD13" w14:textId="77777777"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sz w:val="28"/>
          <w:szCs w:val="28"/>
        </w:rPr>
      </w:pPr>
    </w:p>
    <w:p w14:paraId="522C6AD7" w14:textId="7AA5E9A7"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sz w:val="28"/>
          <w:szCs w:val="28"/>
        </w:rPr>
      </w:pPr>
      <w:r w:rsidRPr="00820AAF">
        <w:rPr>
          <w:rFonts w:eastAsia="Calibri"/>
          <w:sz w:val="28"/>
          <w:szCs w:val="28"/>
        </w:rPr>
        <w:t>Настоящий акт дан представителю Оператора НОК о том, что:</w:t>
      </w:r>
    </w:p>
    <w:p w14:paraId="4C32F583" w14:textId="77777777"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bCs/>
          <w:sz w:val="28"/>
          <w:szCs w:val="28"/>
        </w:rPr>
      </w:pPr>
      <w:r w:rsidRPr="00820AAF">
        <w:rPr>
          <w:rFonts w:eastAsia="Calibri"/>
          <w:sz w:val="28"/>
          <w:szCs w:val="28"/>
        </w:rPr>
        <w:t>- 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p w14:paraId="04AE0984" w14:textId="10004473"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sz w:val="28"/>
          <w:szCs w:val="28"/>
        </w:rPr>
      </w:pPr>
      <w:r w:rsidRPr="00820AAF">
        <w:rPr>
          <w:rFonts w:eastAsia="Calibri"/>
          <w:b/>
          <w:sz w:val="28"/>
          <w:szCs w:val="28"/>
        </w:rPr>
        <w:t xml:space="preserve">- </w:t>
      </w:r>
      <w:r w:rsidRPr="00820AAF">
        <w:rPr>
          <w:rFonts w:eastAsia="Calibri"/>
          <w:sz w:val="28"/>
          <w:szCs w:val="28"/>
        </w:rPr>
        <w:t>Представитель Оператора НОК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w:t>
      </w:r>
      <w:r w:rsidR="00B60BBC">
        <w:rPr>
          <w:rFonts w:eastAsia="Calibri"/>
          <w:sz w:val="28"/>
          <w:szCs w:val="28"/>
        </w:rPr>
        <w:t xml:space="preserve"> </w:t>
      </w:r>
      <w:r w:rsidRPr="00820AAF">
        <w:rPr>
          <w:rFonts w:eastAsia="Calibri"/>
          <w:sz w:val="28"/>
          <w:szCs w:val="28"/>
        </w:rPr>
        <w:t>В образовательной организации осталась сканированная копия оригинала (фотокопия) акта выезда.</w:t>
      </w:r>
    </w:p>
    <w:p w14:paraId="6D76C049" w14:textId="3790AF0B"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bCs/>
          <w:sz w:val="28"/>
          <w:szCs w:val="28"/>
        </w:rPr>
      </w:pPr>
      <w:r w:rsidRPr="00820AAF">
        <w:rPr>
          <w:rFonts w:eastAsia="Calibri"/>
          <w:sz w:val="28"/>
          <w:szCs w:val="28"/>
        </w:rPr>
        <w:t>- Представитель Оператора НОК соблюдал рекомендации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коронавирусной инфекции (СOVID-19).</w:t>
      </w:r>
    </w:p>
    <w:p w14:paraId="27DDB47D" w14:textId="3B25842B" w:rsidR="00050124" w:rsidRPr="00B95F9E" w:rsidRDefault="00050124" w:rsidP="00050124">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2"/>
        <w:gridCol w:w="3402"/>
      </w:tblGrid>
      <w:tr w:rsidR="00050124" w:rsidRPr="00B95F9E" w14:paraId="33FCE8BF" w14:textId="77777777" w:rsidTr="00050124">
        <w:tc>
          <w:tcPr>
            <w:tcW w:w="3686" w:type="dxa"/>
          </w:tcPr>
          <w:p w14:paraId="7F61ED08" w14:textId="4DBD0EC2" w:rsidR="00050124" w:rsidRPr="00B95F9E" w:rsidRDefault="00050124" w:rsidP="0086417F">
            <w:pPr>
              <w:ind w:firstLine="634"/>
              <w:jc w:val="both"/>
              <w:rPr>
                <w:rFonts w:ascii="Times New Roman" w:eastAsia="Calibri" w:hAnsi="Times New Roman" w:cs="Times New Roman"/>
                <w:bCs/>
                <w:sz w:val="24"/>
              </w:rPr>
            </w:pPr>
            <w:r>
              <w:rPr>
                <w:rFonts w:ascii="Times New Roman" w:eastAsia="Calibri" w:hAnsi="Times New Roman" w:cs="Times New Roman"/>
                <w:bCs/>
                <w:sz w:val="24"/>
              </w:rPr>
              <w:t>Руководитель</w:t>
            </w:r>
            <w:r w:rsidRPr="00B95F9E">
              <w:rPr>
                <w:rFonts w:ascii="Times New Roman" w:eastAsia="Calibri" w:hAnsi="Times New Roman" w:cs="Times New Roman"/>
                <w:bCs/>
                <w:sz w:val="24"/>
              </w:rPr>
              <w:t xml:space="preserve"> </w:t>
            </w:r>
            <w:r w:rsidRPr="00B95F9E">
              <w:rPr>
                <w:rFonts w:ascii="Times New Roman" w:eastAsia="Calibri" w:hAnsi="Times New Roman" w:cs="Times New Roman"/>
                <w:bCs/>
                <w:sz w:val="24"/>
              </w:rPr>
              <w:br/>
              <w:t>образовательной организации</w:t>
            </w:r>
          </w:p>
        </w:tc>
        <w:tc>
          <w:tcPr>
            <w:tcW w:w="2552" w:type="dxa"/>
            <w:tcBorders>
              <w:bottom w:val="single" w:sz="4" w:space="0" w:color="auto"/>
            </w:tcBorders>
          </w:tcPr>
          <w:p w14:paraId="6ACF5300" w14:textId="77777777" w:rsidR="00050124" w:rsidRPr="00B95F9E" w:rsidRDefault="00050124" w:rsidP="0086417F">
            <w:pPr>
              <w:jc w:val="both"/>
              <w:rPr>
                <w:rFonts w:ascii="Times New Roman" w:eastAsia="Calibri" w:hAnsi="Times New Roman" w:cs="Times New Roman"/>
                <w:bCs/>
                <w:sz w:val="24"/>
              </w:rPr>
            </w:pPr>
          </w:p>
        </w:tc>
        <w:tc>
          <w:tcPr>
            <w:tcW w:w="3402" w:type="dxa"/>
            <w:tcBorders>
              <w:bottom w:val="single" w:sz="4" w:space="0" w:color="auto"/>
            </w:tcBorders>
            <w:vAlign w:val="bottom"/>
          </w:tcPr>
          <w:p w14:paraId="2EB01406" w14:textId="77777777" w:rsidR="00050124" w:rsidRPr="00B95F9E" w:rsidRDefault="00050124" w:rsidP="0086417F">
            <w:pPr>
              <w:jc w:val="both"/>
              <w:rPr>
                <w:rFonts w:ascii="Times New Roman" w:eastAsia="Calibri" w:hAnsi="Times New Roman" w:cs="Times New Roman"/>
                <w:bCs/>
                <w:sz w:val="24"/>
              </w:rPr>
            </w:pPr>
          </w:p>
        </w:tc>
      </w:tr>
      <w:tr w:rsidR="00050124" w:rsidRPr="00B95F9E" w14:paraId="63E444A9" w14:textId="77777777" w:rsidTr="00050124">
        <w:tc>
          <w:tcPr>
            <w:tcW w:w="3686" w:type="dxa"/>
            <w:vAlign w:val="bottom"/>
          </w:tcPr>
          <w:p w14:paraId="0879B491" w14:textId="77777777" w:rsidR="00050124" w:rsidRPr="00B95F9E" w:rsidRDefault="00050124" w:rsidP="0086417F">
            <w:pPr>
              <w:jc w:val="both"/>
              <w:rPr>
                <w:rFonts w:ascii="Times New Roman" w:eastAsia="Calibri" w:hAnsi="Times New Roman" w:cs="Times New Roman"/>
                <w:bCs/>
                <w:sz w:val="20"/>
              </w:rPr>
            </w:pPr>
            <w:r w:rsidRPr="00B95F9E">
              <w:rPr>
                <w:rFonts w:ascii="Times New Roman" w:eastAsia="Calibri" w:hAnsi="Times New Roman" w:cs="Times New Roman"/>
                <w:bCs/>
                <w:sz w:val="20"/>
              </w:rPr>
              <w:t>М.П.</w:t>
            </w:r>
          </w:p>
        </w:tc>
        <w:tc>
          <w:tcPr>
            <w:tcW w:w="2552" w:type="dxa"/>
            <w:tcBorders>
              <w:top w:val="single" w:sz="4" w:space="0" w:color="auto"/>
            </w:tcBorders>
          </w:tcPr>
          <w:p w14:paraId="4010D599" w14:textId="77777777" w:rsidR="00050124" w:rsidRPr="00B95F9E" w:rsidRDefault="00050124" w:rsidP="0086417F">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p w14:paraId="60DF2DE4" w14:textId="77777777" w:rsidR="00050124" w:rsidRPr="00B95F9E" w:rsidRDefault="00050124" w:rsidP="0086417F">
            <w:pPr>
              <w:jc w:val="both"/>
              <w:rPr>
                <w:rFonts w:ascii="Times New Roman" w:eastAsia="Calibri" w:hAnsi="Times New Roman" w:cs="Times New Roman"/>
                <w:bCs/>
                <w:sz w:val="20"/>
              </w:rPr>
            </w:pPr>
          </w:p>
        </w:tc>
        <w:tc>
          <w:tcPr>
            <w:tcW w:w="3402" w:type="dxa"/>
            <w:tcBorders>
              <w:top w:val="single" w:sz="4" w:space="0" w:color="auto"/>
            </w:tcBorders>
            <w:vAlign w:val="bottom"/>
          </w:tcPr>
          <w:p w14:paraId="6CF05F77" w14:textId="77777777" w:rsidR="00050124" w:rsidRPr="00B95F9E" w:rsidRDefault="00050124" w:rsidP="0086417F">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w:t>
            </w:r>
          </w:p>
          <w:p w14:paraId="5C8B37B0" w14:textId="77777777" w:rsidR="00050124" w:rsidRPr="00B95F9E" w:rsidRDefault="00050124" w:rsidP="0086417F">
            <w:pPr>
              <w:jc w:val="both"/>
              <w:rPr>
                <w:rFonts w:ascii="Times New Roman" w:eastAsia="Calibri" w:hAnsi="Times New Roman" w:cs="Times New Roman"/>
                <w:bCs/>
                <w:sz w:val="20"/>
              </w:rPr>
            </w:pPr>
          </w:p>
        </w:tc>
      </w:tr>
    </w:tbl>
    <w:p w14:paraId="472AEC8C" w14:textId="29BC8E3F" w:rsidR="00050124" w:rsidRDefault="00050124" w:rsidP="00050124">
      <w:pPr>
        <w:spacing w:after="200" w:line="360" w:lineRule="auto"/>
        <w:ind w:left="720"/>
        <w:contextualSpacing/>
        <w:jc w:val="both"/>
        <w:rPr>
          <w:rFonts w:eastAsia="Calibri"/>
          <w:b/>
        </w:rPr>
      </w:pPr>
    </w:p>
    <w:p w14:paraId="6458C915" w14:textId="78FE9DD5" w:rsidR="00050124" w:rsidRDefault="00050124" w:rsidP="006E1608">
      <w:pPr>
        <w:spacing w:after="200" w:line="360" w:lineRule="auto"/>
        <w:contextualSpacing/>
        <w:jc w:val="both"/>
        <w:rPr>
          <w:rFonts w:eastAsia="Calibri"/>
          <w:b/>
        </w:rPr>
      </w:pPr>
    </w:p>
    <w:p w14:paraId="18E7F380" w14:textId="77777777" w:rsidR="00050124" w:rsidRDefault="00050124" w:rsidP="00050124">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86"/>
        <w:gridCol w:w="2552"/>
        <w:gridCol w:w="3508"/>
      </w:tblGrid>
      <w:tr w:rsidR="00050124" w:rsidRPr="00B95F9E" w14:paraId="6BA0D822" w14:textId="77777777" w:rsidTr="00050124">
        <w:tc>
          <w:tcPr>
            <w:tcW w:w="3686" w:type="dxa"/>
            <w:tcBorders>
              <w:top w:val="nil"/>
              <w:bottom w:val="nil"/>
              <w:right w:val="nil"/>
            </w:tcBorders>
          </w:tcPr>
          <w:p w14:paraId="148742AB" w14:textId="1A591E13" w:rsidR="00050124" w:rsidRPr="00B95F9E" w:rsidRDefault="00050124" w:rsidP="00050124">
            <w:pPr>
              <w:spacing w:line="360" w:lineRule="auto"/>
              <w:jc w:val="center"/>
              <w:rPr>
                <w:rFonts w:ascii="Times New Roman" w:eastAsia="Calibri" w:hAnsi="Times New Roman" w:cs="Times New Roman"/>
                <w:bCs/>
                <w:sz w:val="24"/>
              </w:rPr>
            </w:pPr>
            <w:r w:rsidRPr="00050124">
              <w:rPr>
                <w:rFonts w:ascii="Times New Roman" w:eastAsia="Calibri" w:hAnsi="Times New Roman" w:cs="Times New Roman"/>
                <w:bCs/>
                <w:sz w:val="24"/>
              </w:rPr>
              <w:t>Представитель Оператора НОК</w:t>
            </w:r>
          </w:p>
        </w:tc>
        <w:tc>
          <w:tcPr>
            <w:tcW w:w="2552" w:type="dxa"/>
            <w:tcBorders>
              <w:top w:val="nil"/>
              <w:left w:val="nil"/>
              <w:bottom w:val="single" w:sz="4" w:space="0" w:color="auto"/>
              <w:right w:val="nil"/>
            </w:tcBorders>
          </w:tcPr>
          <w:p w14:paraId="2415595D" w14:textId="77777777" w:rsidR="00050124" w:rsidRPr="00B95F9E" w:rsidRDefault="00050124" w:rsidP="0086417F">
            <w:pPr>
              <w:spacing w:line="360" w:lineRule="auto"/>
              <w:jc w:val="both"/>
              <w:rPr>
                <w:rFonts w:ascii="Times New Roman" w:eastAsia="Calibri" w:hAnsi="Times New Roman" w:cs="Times New Roman"/>
                <w:bCs/>
                <w:sz w:val="24"/>
              </w:rPr>
            </w:pPr>
          </w:p>
        </w:tc>
        <w:tc>
          <w:tcPr>
            <w:tcW w:w="3508" w:type="dxa"/>
            <w:tcBorders>
              <w:top w:val="nil"/>
              <w:left w:val="nil"/>
              <w:bottom w:val="single" w:sz="4" w:space="0" w:color="auto"/>
            </w:tcBorders>
            <w:vAlign w:val="bottom"/>
          </w:tcPr>
          <w:p w14:paraId="62121AF3" w14:textId="77777777" w:rsidR="00050124" w:rsidRPr="00B95F9E" w:rsidRDefault="00050124" w:rsidP="0086417F">
            <w:pPr>
              <w:spacing w:line="360" w:lineRule="auto"/>
              <w:jc w:val="both"/>
              <w:rPr>
                <w:rFonts w:ascii="Times New Roman" w:eastAsia="Calibri" w:hAnsi="Times New Roman" w:cs="Times New Roman"/>
                <w:bCs/>
                <w:sz w:val="24"/>
              </w:rPr>
            </w:pPr>
          </w:p>
        </w:tc>
      </w:tr>
      <w:tr w:rsidR="00050124" w:rsidRPr="00B95F9E" w14:paraId="0BCD00B8" w14:textId="77777777" w:rsidTr="00050124">
        <w:tc>
          <w:tcPr>
            <w:tcW w:w="3686" w:type="dxa"/>
            <w:tcBorders>
              <w:top w:val="nil"/>
              <w:bottom w:val="nil"/>
              <w:right w:val="nil"/>
            </w:tcBorders>
            <w:vAlign w:val="bottom"/>
          </w:tcPr>
          <w:p w14:paraId="149073DC" w14:textId="77777777" w:rsidR="00050124" w:rsidRPr="00B95F9E" w:rsidRDefault="00050124" w:rsidP="0086417F">
            <w:pPr>
              <w:spacing w:line="360" w:lineRule="auto"/>
              <w:jc w:val="both"/>
              <w:rPr>
                <w:rFonts w:ascii="Times New Roman" w:eastAsia="Calibri" w:hAnsi="Times New Roman" w:cs="Times New Roman"/>
                <w:bCs/>
                <w:sz w:val="20"/>
              </w:rPr>
            </w:pPr>
            <w:r w:rsidRPr="00B95F9E">
              <w:rPr>
                <w:rFonts w:ascii="Times New Roman" w:eastAsia="Calibri" w:hAnsi="Times New Roman" w:cs="Times New Roman"/>
                <w:bCs/>
                <w:sz w:val="20"/>
              </w:rPr>
              <w:t>.</w:t>
            </w:r>
          </w:p>
        </w:tc>
        <w:tc>
          <w:tcPr>
            <w:tcW w:w="2552" w:type="dxa"/>
            <w:tcBorders>
              <w:top w:val="single" w:sz="4" w:space="0" w:color="auto"/>
              <w:left w:val="nil"/>
              <w:bottom w:val="nil"/>
              <w:right w:val="nil"/>
            </w:tcBorders>
          </w:tcPr>
          <w:p w14:paraId="04B97ACB" w14:textId="77777777" w:rsidR="00050124" w:rsidRPr="00B95F9E" w:rsidRDefault="00050124" w:rsidP="0086417F">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tc>
        <w:tc>
          <w:tcPr>
            <w:tcW w:w="3508" w:type="dxa"/>
            <w:tcBorders>
              <w:top w:val="single" w:sz="4" w:space="0" w:color="auto"/>
              <w:left w:val="nil"/>
              <w:bottom w:val="nil"/>
            </w:tcBorders>
            <w:vAlign w:val="bottom"/>
          </w:tcPr>
          <w:p w14:paraId="5AA8763E" w14:textId="77777777" w:rsidR="00050124" w:rsidRPr="00B95F9E" w:rsidRDefault="00050124" w:rsidP="0086417F">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 полностью)</w:t>
            </w:r>
          </w:p>
        </w:tc>
      </w:tr>
    </w:tbl>
    <w:p w14:paraId="5688520E" w14:textId="77777777" w:rsidR="00050124" w:rsidRPr="00B95F9E" w:rsidRDefault="00050124" w:rsidP="00050124">
      <w:pPr>
        <w:spacing w:after="200" w:line="360" w:lineRule="auto"/>
        <w:ind w:left="720"/>
        <w:contextualSpacing/>
        <w:jc w:val="both"/>
        <w:rPr>
          <w:rFonts w:eastAsia="Calibri"/>
          <w:b/>
        </w:rPr>
      </w:pPr>
    </w:p>
    <w:p w14:paraId="54C198F1" w14:textId="77777777" w:rsidR="00050124" w:rsidRPr="00B95F9E" w:rsidRDefault="00050124" w:rsidP="00050124">
      <w:pPr>
        <w:spacing w:after="200" w:line="360" w:lineRule="auto"/>
        <w:ind w:firstLine="709"/>
        <w:contextualSpacing/>
        <w:jc w:val="both"/>
        <w:rPr>
          <w:rFonts w:eastAsia="Calibri"/>
          <w:sz w:val="20"/>
        </w:rPr>
      </w:pPr>
      <w:r w:rsidRPr="00B95F9E">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50124" w:rsidRPr="00B95F9E" w14:paraId="2071D064" w14:textId="77777777" w:rsidTr="0086417F">
        <w:tc>
          <w:tcPr>
            <w:tcW w:w="2682" w:type="dxa"/>
            <w:tcBorders>
              <w:top w:val="nil"/>
            </w:tcBorders>
          </w:tcPr>
          <w:p w14:paraId="2215267A" w14:textId="77777777" w:rsidR="00050124" w:rsidRPr="00B95F9E" w:rsidRDefault="00050124" w:rsidP="0086417F">
            <w:pPr>
              <w:spacing w:line="360" w:lineRule="auto"/>
              <w:jc w:val="both"/>
              <w:rPr>
                <w:rFonts w:ascii="Times New Roman" w:eastAsia="Calibri" w:hAnsi="Times New Roman" w:cs="Times New Roman"/>
                <w:bCs/>
                <w:sz w:val="24"/>
              </w:rPr>
            </w:pPr>
          </w:p>
        </w:tc>
      </w:tr>
    </w:tbl>
    <w:p w14:paraId="135DAE35" w14:textId="7783D81A" w:rsidR="00050124" w:rsidRDefault="00050124" w:rsidP="00050124">
      <w:pPr>
        <w:tabs>
          <w:tab w:val="left" w:pos="426"/>
        </w:tabs>
        <w:suppressAutoHyphens w:val="0"/>
        <w:autoSpaceDE w:val="0"/>
        <w:autoSpaceDN w:val="0"/>
        <w:adjustRightInd w:val="0"/>
        <w:jc w:val="both"/>
        <w:rPr>
          <w:b/>
          <w:szCs w:val="26"/>
          <w:lang w:eastAsia="ru-RU"/>
        </w:rPr>
      </w:pPr>
    </w:p>
    <w:bookmarkEnd w:id="0"/>
    <w:p w14:paraId="1FF360AE" w14:textId="0101E8B3" w:rsidR="002E64D8" w:rsidRDefault="002E64D8" w:rsidP="004F32E0">
      <w:pPr>
        <w:suppressAutoHyphens w:val="0"/>
        <w:rPr>
          <w:b/>
          <w:sz w:val="28"/>
          <w:szCs w:val="28"/>
          <w:lang w:eastAsia="ru-RU"/>
        </w:rPr>
      </w:pPr>
      <w:r w:rsidRPr="004F32E0">
        <w:rPr>
          <w:b/>
          <w:sz w:val="28"/>
          <w:szCs w:val="28"/>
          <w:lang w:eastAsia="ru-RU"/>
        </w:rPr>
        <w:lastRenderedPageBreak/>
        <w:t xml:space="preserve">Карточка анализа официального интернет-сайта учреждения </w:t>
      </w:r>
      <w:r w:rsidR="006E1608">
        <w:rPr>
          <w:b/>
          <w:sz w:val="28"/>
          <w:szCs w:val="28"/>
          <w:lang w:eastAsia="ru-RU"/>
        </w:rPr>
        <w:t xml:space="preserve">дошкольного </w:t>
      </w:r>
      <w:r w:rsidR="004F32E0" w:rsidRPr="004F32E0">
        <w:rPr>
          <w:b/>
          <w:sz w:val="28"/>
          <w:szCs w:val="28"/>
          <w:lang w:eastAsia="ru-RU"/>
        </w:rPr>
        <w:t>образования</w:t>
      </w:r>
    </w:p>
    <w:p w14:paraId="03E3F86E" w14:textId="77777777" w:rsidR="004F32E0" w:rsidRPr="004F32E0" w:rsidRDefault="004F32E0" w:rsidP="004F32E0">
      <w:pPr>
        <w:suppressAutoHyphens w:val="0"/>
        <w:rPr>
          <w:b/>
          <w:sz w:val="28"/>
          <w:szCs w:val="28"/>
          <w:lang w:eastAsia="ru-RU"/>
        </w:rPr>
      </w:pPr>
    </w:p>
    <w:tbl>
      <w:tblPr>
        <w:tblStyle w:val="19"/>
        <w:tblW w:w="10065" w:type="dxa"/>
        <w:tblInd w:w="-318" w:type="dxa"/>
        <w:tblLook w:val="00A0" w:firstRow="1" w:lastRow="0" w:firstColumn="1" w:lastColumn="0" w:noHBand="0" w:noVBand="0"/>
      </w:tblPr>
      <w:tblGrid>
        <w:gridCol w:w="4254"/>
        <w:gridCol w:w="5811"/>
      </w:tblGrid>
      <w:tr w:rsidR="002E64D8" w:rsidRPr="0086417F" w14:paraId="2077423E" w14:textId="77777777" w:rsidTr="00862D64">
        <w:trPr>
          <w:trHeight w:val="243"/>
        </w:trPr>
        <w:tc>
          <w:tcPr>
            <w:tcW w:w="4254" w:type="dxa"/>
          </w:tcPr>
          <w:p w14:paraId="56D0B7B2" w14:textId="77777777" w:rsidR="002E64D8" w:rsidRPr="0086417F" w:rsidRDefault="002E64D8" w:rsidP="002E64D8">
            <w:pPr>
              <w:keepNext/>
              <w:rPr>
                <w:rFonts w:ascii="Times New Roman" w:hAnsi="Times New Roman"/>
                <w:sz w:val="22"/>
                <w:szCs w:val="22"/>
              </w:rPr>
            </w:pPr>
            <w:r w:rsidRPr="0086417F">
              <w:rPr>
                <w:rFonts w:ascii="Times New Roman" w:hAnsi="Times New Roman"/>
                <w:sz w:val="22"/>
                <w:szCs w:val="22"/>
              </w:rPr>
              <w:t>Наименование учреждения образования</w:t>
            </w:r>
          </w:p>
        </w:tc>
        <w:tc>
          <w:tcPr>
            <w:tcW w:w="5811" w:type="dxa"/>
          </w:tcPr>
          <w:p w14:paraId="20240241" w14:textId="77777777" w:rsidR="002E64D8" w:rsidRPr="0086417F" w:rsidRDefault="002E64D8" w:rsidP="002E64D8">
            <w:pPr>
              <w:keepNext/>
              <w:rPr>
                <w:rFonts w:ascii="Times New Roman" w:hAnsi="Times New Roman"/>
                <w:sz w:val="22"/>
                <w:szCs w:val="22"/>
              </w:rPr>
            </w:pPr>
          </w:p>
        </w:tc>
      </w:tr>
      <w:tr w:rsidR="002E64D8" w:rsidRPr="0086417F" w14:paraId="253CD9B5" w14:textId="77777777" w:rsidTr="00862D64">
        <w:trPr>
          <w:trHeight w:val="90"/>
        </w:trPr>
        <w:tc>
          <w:tcPr>
            <w:tcW w:w="4254" w:type="dxa"/>
            <w:hideMark/>
          </w:tcPr>
          <w:p w14:paraId="1A351B11" w14:textId="77777777" w:rsidR="002E64D8" w:rsidRPr="0086417F" w:rsidRDefault="002E64D8" w:rsidP="002E64D8">
            <w:pPr>
              <w:keepNext/>
              <w:rPr>
                <w:rFonts w:ascii="Times New Roman" w:hAnsi="Times New Roman"/>
                <w:sz w:val="22"/>
                <w:szCs w:val="22"/>
              </w:rPr>
            </w:pPr>
            <w:r w:rsidRPr="0086417F">
              <w:rPr>
                <w:rFonts w:ascii="Times New Roman" w:hAnsi="Times New Roman"/>
                <w:sz w:val="22"/>
                <w:szCs w:val="22"/>
              </w:rPr>
              <w:t>Ссылка на Интернет-сайт:</w:t>
            </w:r>
          </w:p>
        </w:tc>
        <w:tc>
          <w:tcPr>
            <w:tcW w:w="5811" w:type="dxa"/>
            <w:hideMark/>
          </w:tcPr>
          <w:p w14:paraId="025C2D27" w14:textId="77777777" w:rsidR="002E64D8" w:rsidRPr="0086417F" w:rsidRDefault="002E64D8" w:rsidP="002E64D8">
            <w:pPr>
              <w:keepNext/>
              <w:rPr>
                <w:rFonts w:ascii="Times New Roman" w:hAnsi="Times New Roman"/>
                <w:sz w:val="22"/>
                <w:szCs w:val="22"/>
              </w:rPr>
            </w:pPr>
          </w:p>
        </w:tc>
      </w:tr>
      <w:tr w:rsidR="002E64D8" w:rsidRPr="0086417F" w14:paraId="74EA5583" w14:textId="77777777" w:rsidTr="00862D64">
        <w:trPr>
          <w:trHeight w:val="243"/>
        </w:trPr>
        <w:tc>
          <w:tcPr>
            <w:tcW w:w="4254" w:type="dxa"/>
          </w:tcPr>
          <w:p w14:paraId="2A78B280" w14:textId="77777777" w:rsidR="002E64D8" w:rsidRPr="0086417F" w:rsidRDefault="002E64D8" w:rsidP="002E64D8">
            <w:pPr>
              <w:keepNext/>
              <w:rPr>
                <w:rFonts w:ascii="Times New Roman" w:hAnsi="Times New Roman"/>
                <w:sz w:val="22"/>
                <w:szCs w:val="22"/>
              </w:rPr>
            </w:pPr>
            <w:r w:rsidRPr="0086417F">
              <w:rPr>
                <w:rFonts w:ascii="Times New Roman" w:hAnsi="Times New Roman"/>
                <w:sz w:val="22"/>
                <w:szCs w:val="22"/>
              </w:rPr>
              <w:t>Дата анализа</w:t>
            </w:r>
          </w:p>
        </w:tc>
        <w:tc>
          <w:tcPr>
            <w:tcW w:w="5811" w:type="dxa"/>
          </w:tcPr>
          <w:p w14:paraId="73649663" w14:textId="77777777" w:rsidR="002E64D8" w:rsidRPr="0086417F" w:rsidRDefault="002E64D8" w:rsidP="002E64D8">
            <w:pPr>
              <w:keepNext/>
              <w:rPr>
                <w:rFonts w:ascii="Times New Roman" w:hAnsi="Times New Roman"/>
                <w:sz w:val="22"/>
                <w:szCs w:val="22"/>
              </w:rPr>
            </w:pPr>
          </w:p>
        </w:tc>
      </w:tr>
      <w:tr w:rsidR="00374DC1" w:rsidRPr="0086417F" w14:paraId="081C2191" w14:textId="77777777" w:rsidTr="00862D64">
        <w:trPr>
          <w:trHeight w:val="243"/>
        </w:trPr>
        <w:tc>
          <w:tcPr>
            <w:tcW w:w="4254" w:type="dxa"/>
          </w:tcPr>
          <w:p w14:paraId="72638412" w14:textId="7967B72D" w:rsidR="00374DC1" w:rsidRPr="0086417F" w:rsidRDefault="00374DC1" w:rsidP="00374DC1">
            <w:pPr>
              <w:keepNext/>
              <w:rPr>
                <w:sz w:val="22"/>
                <w:szCs w:val="22"/>
              </w:rPr>
            </w:pPr>
            <w:r w:rsidRPr="0086417F">
              <w:rPr>
                <w:rFonts w:ascii="Times New Roman" w:hAnsi="Times New Roman"/>
                <w:sz w:val="22"/>
                <w:szCs w:val="22"/>
              </w:rPr>
              <w:t>ФИО, подпись эксперта (представитель организации оператора НОК)</w:t>
            </w:r>
          </w:p>
        </w:tc>
        <w:tc>
          <w:tcPr>
            <w:tcW w:w="5811" w:type="dxa"/>
          </w:tcPr>
          <w:p w14:paraId="6ECEA1A5" w14:textId="77777777" w:rsidR="00374DC1" w:rsidRPr="0086417F" w:rsidRDefault="00374DC1" w:rsidP="00374DC1">
            <w:pPr>
              <w:keepNext/>
              <w:rPr>
                <w:sz w:val="22"/>
                <w:szCs w:val="22"/>
              </w:rPr>
            </w:pPr>
          </w:p>
        </w:tc>
      </w:tr>
    </w:tbl>
    <w:p w14:paraId="67423189" w14:textId="77777777" w:rsidR="002E64D8" w:rsidRPr="00F521A6" w:rsidRDefault="002E64D8" w:rsidP="002E64D8">
      <w:pPr>
        <w:suppressAutoHyphens w:val="0"/>
        <w:autoSpaceDE w:val="0"/>
        <w:autoSpaceDN w:val="0"/>
        <w:adjustRightInd w:val="0"/>
        <w:jc w:val="both"/>
        <w:rPr>
          <w:szCs w:val="26"/>
          <w:lang w:eastAsia="ru-RU"/>
        </w:rPr>
      </w:pPr>
    </w:p>
    <w:p w14:paraId="23F0746B" w14:textId="2DA8087E" w:rsidR="002E64D8" w:rsidRPr="00C65B0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 xml:space="preserve">1.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00622981">
        <w:rPr>
          <w:b/>
          <w:szCs w:val="26"/>
          <w:lang w:eastAsia="ru-RU"/>
        </w:rPr>
        <w:t>(протокол № 4)</w:t>
      </w:r>
      <w:r w:rsidRPr="00F521A6">
        <w:rPr>
          <w:b/>
          <w:szCs w:val="26"/>
          <w:lang w:eastAsia="ru-RU"/>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3969"/>
        <w:gridCol w:w="851"/>
      </w:tblGrid>
      <w:tr w:rsidR="002811A4" w:rsidRPr="0086417F" w14:paraId="2123AB1F" w14:textId="77777777" w:rsidTr="00556BB2">
        <w:trPr>
          <w:trHeight w:val="516"/>
          <w:tblHeader/>
        </w:trPr>
        <w:tc>
          <w:tcPr>
            <w:tcW w:w="568" w:type="dxa"/>
            <w:shd w:val="clear" w:color="auto" w:fill="auto"/>
            <w:noWrap/>
            <w:vAlign w:val="center"/>
            <w:hideMark/>
          </w:tcPr>
          <w:p w14:paraId="65016CF2"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п.</w:t>
            </w:r>
          </w:p>
        </w:tc>
        <w:tc>
          <w:tcPr>
            <w:tcW w:w="4961" w:type="dxa"/>
            <w:shd w:val="clear" w:color="auto" w:fill="auto"/>
            <w:noWrap/>
            <w:vAlign w:val="center"/>
            <w:hideMark/>
          </w:tcPr>
          <w:p w14:paraId="02BD6020"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Индикатор</w:t>
            </w:r>
          </w:p>
        </w:tc>
        <w:tc>
          <w:tcPr>
            <w:tcW w:w="3969" w:type="dxa"/>
            <w:vAlign w:val="center"/>
          </w:tcPr>
          <w:p w14:paraId="39399D54" w14:textId="1EE6138B" w:rsidR="002811A4" w:rsidRPr="0086417F" w:rsidRDefault="002811A4" w:rsidP="00B60BBC">
            <w:pPr>
              <w:suppressAutoHyphens w:val="0"/>
              <w:jc w:val="center"/>
              <w:rPr>
                <w:color w:val="000000"/>
                <w:sz w:val="22"/>
                <w:szCs w:val="22"/>
                <w:lang w:eastAsia="ru-RU"/>
              </w:rPr>
            </w:pPr>
            <w:r w:rsidRPr="0091322A">
              <w:t>Алгоритм определения фактического объема</w:t>
            </w:r>
            <w:r w:rsidR="00B60BBC">
              <w:rPr>
                <w:spacing w:val="-58"/>
              </w:rPr>
              <w:t xml:space="preserve"> </w:t>
            </w:r>
            <w:r w:rsidRPr="0091322A">
              <w:t>информации</w:t>
            </w:r>
            <w:r w:rsidRPr="0091322A">
              <w:rPr>
                <w:spacing w:val="-1"/>
              </w:rPr>
              <w:t xml:space="preserve"> </w:t>
            </w:r>
            <w:r w:rsidRPr="0091322A">
              <w:t>на</w:t>
            </w:r>
            <w:r w:rsidRPr="0091322A">
              <w:rPr>
                <w:spacing w:val="-1"/>
              </w:rPr>
              <w:t xml:space="preserve"> </w:t>
            </w:r>
            <w:r>
              <w:t>сайте</w:t>
            </w:r>
          </w:p>
        </w:tc>
        <w:tc>
          <w:tcPr>
            <w:tcW w:w="851" w:type="dxa"/>
            <w:shd w:val="clear" w:color="auto" w:fill="auto"/>
            <w:noWrap/>
            <w:vAlign w:val="center"/>
            <w:hideMark/>
          </w:tcPr>
          <w:p w14:paraId="7CA1E10E" w14:textId="0BBEFE9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Балл</w:t>
            </w:r>
          </w:p>
          <w:p w14:paraId="361D67CB" w14:textId="44A449C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 0,5 или 0)</w:t>
            </w:r>
          </w:p>
        </w:tc>
      </w:tr>
      <w:tr w:rsidR="002811A4" w:rsidRPr="0086417F" w14:paraId="7367E39A" w14:textId="77777777" w:rsidTr="00126AB1">
        <w:trPr>
          <w:trHeight w:val="215"/>
        </w:trPr>
        <w:tc>
          <w:tcPr>
            <w:tcW w:w="10349" w:type="dxa"/>
            <w:gridSpan w:val="4"/>
            <w:shd w:val="clear" w:color="auto" w:fill="auto"/>
            <w:noWrap/>
            <w:vAlign w:val="center"/>
          </w:tcPr>
          <w:p w14:paraId="5C1381D0" w14:textId="5780F5CB" w:rsidR="002811A4" w:rsidRPr="00126AB1" w:rsidRDefault="002811A4" w:rsidP="00B60BBC">
            <w:pPr>
              <w:suppressAutoHyphens w:val="0"/>
              <w:rPr>
                <w:b/>
                <w:color w:val="000000"/>
                <w:sz w:val="22"/>
                <w:szCs w:val="22"/>
                <w:lang w:eastAsia="ru-RU"/>
              </w:rPr>
            </w:pPr>
            <w:r w:rsidRPr="00126AB1">
              <w:rPr>
                <w:b/>
                <w:color w:val="000000"/>
                <w:sz w:val="22"/>
                <w:szCs w:val="22"/>
                <w:lang w:eastAsia="ru-RU"/>
              </w:rPr>
              <w:t>I. Основные сведения</w:t>
            </w:r>
          </w:p>
        </w:tc>
      </w:tr>
      <w:tr w:rsidR="002811A4" w:rsidRPr="0086417F" w14:paraId="08ED776C" w14:textId="77777777" w:rsidTr="00556BB2">
        <w:trPr>
          <w:trHeight w:val="492"/>
        </w:trPr>
        <w:tc>
          <w:tcPr>
            <w:tcW w:w="568" w:type="dxa"/>
            <w:shd w:val="clear" w:color="auto" w:fill="auto"/>
            <w:noWrap/>
            <w:vAlign w:val="center"/>
            <w:hideMark/>
          </w:tcPr>
          <w:p w14:paraId="70687C9B"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w:t>
            </w:r>
          </w:p>
        </w:tc>
        <w:tc>
          <w:tcPr>
            <w:tcW w:w="4961" w:type="dxa"/>
            <w:shd w:val="clear" w:color="auto" w:fill="auto"/>
            <w:vAlign w:val="center"/>
            <w:hideMark/>
          </w:tcPr>
          <w:p w14:paraId="738136E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полном и сокращенном (при наличии)наименовании образовательной организации</w:t>
            </w:r>
          </w:p>
        </w:tc>
        <w:tc>
          <w:tcPr>
            <w:tcW w:w="3969" w:type="dxa"/>
            <w:vMerge w:val="restart"/>
            <w:vAlign w:val="center"/>
          </w:tcPr>
          <w:p w14:paraId="6F532F41" w14:textId="3378760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 – информация представлена;</w:t>
            </w:r>
          </w:p>
          <w:p w14:paraId="546B063D" w14:textId="2F53BCA3"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F24FC3D" w14:textId="72557B60" w:rsidR="002811A4" w:rsidRPr="0086417F" w:rsidRDefault="002811A4" w:rsidP="00B60BBC">
            <w:pPr>
              <w:suppressAutoHyphens w:val="0"/>
              <w:jc w:val="center"/>
              <w:rPr>
                <w:color w:val="000000"/>
                <w:sz w:val="22"/>
                <w:szCs w:val="22"/>
                <w:lang w:eastAsia="ru-RU"/>
              </w:rPr>
            </w:pPr>
          </w:p>
        </w:tc>
      </w:tr>
      <w:tr w:rsidR="002811A4" w:rsidRPr="0086417F" w14:paraId="50F75530" w14:textId="77777777" w:rsidTr="00556BB2">
        <w:trPr>
          <w:trHeight w:val="288"/>
        </w:trPr>
        <w:tc>
          <w:tcPr>
            <w:tcW w:w="568" w:type="dxa"/>
            <w:shd w:val="clear" w:color="auto" w:fill="auto"/>
            <w:noWrap/>
            <w:vAlign w:val="center"/>
            <w:hideMark/>
          </w:tcPr>
          <w:p w14:paraId="190B13BF"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w:t>
            </w:r>
          </w:p>
        </w:tc>
        <w:tc>
          <w:tcPr>
            <w:tcW w:w="4961" w:type="dxa"/>
            <w:shd w:val="clear" w:color="auto" w:fill="auto"/>
            <w:vAlign w:val="center"/>
            <w:hideMark/>
          </w:tcPr>
          <w:p w14:paraId="590151F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дате создания образовательной организации</w:t>
            </w:r>
          </w:p>
        </w:tc>
        <w:tc>
          <w:tcPr>
            <w:tcW w:w="3969" w:type="dxa"/>
            <w:vMerge/>
            <w:vAlign w:val="center"/>
          </w:tcPr>
          <w:p w14:paraId="7BB807B8"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2B33B51" w14:textId="28DB2F73" w:rsidR="002811A4" w:rsidRPr="0086417F" w:rsidRDefault="002811A4" w:rsidP="00B60BBC">
            <w:pPr>
              <w:suppressAutoHyphens w:val="0"/>
              <w:jc w:val="center"/>
              <w:rPr>
                <w:color w:val="000000"/>
                <w:sz w:val="22"/>
                <w:szCs w:val="22"/>
                <w:lang w:eastAsia="ru-RU"/>
              </w:rPr>
            </w:pPr>
          </w:p>
        </w:tc>
      </w:tr>
      <w:tr w:rsidR="002811A4" w:rsidRPr="0086417F" w14:paraId="57DFF090" w14:textId="77777777" w:rsidTr="00556BB2">
        <w:trPr>
          <w:trHeight w:val="732"/>
        </w:trPr>
        <w:tc>
          <w:tcPr>
            <w:tcW w:w="568" w:type="dxa"/>
            <w:shd w:val="clear" w:color="auto" w:fill="auto"/>
            <w:noWrap/>
            <w:vAlign w:val="center"/>
            <w:hideMark/>
          </w:tcPr>
          <w:p w14:paraId="3B8BE63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3</w:t>
            </w:r>
          </w:p>
        </w:tc>
        <w:tc>
          <w:tcPr>
            <w:tcW w:w="4961" w:type="dxa"/>
            <w:shd w:val="clear" w:color="auto" w:fill="auto"/>
            <w:vAlign w:val="center"/>
            <w:hideMark/>
          </w:tcPr>
          <w:p w14:paraId="010B5BF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969" w:type="dxa"/>
            <w:vMerge/>
            <w:vAlign w:val="center"/>
          </w:tcPr>
          <w:p w14:paraId="388B8101"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BD2FA7A" w14:textId="5E0D1FD8" w:rsidR="002811A4" w:rsidRPr="0086417F" w:rsidRDefault="002811A4" w:rsidP="00B60BBC">
            <w:pPr>
              <w:suppressAutoHyphens w:val="0"/>
              <w:jc w:val="center"/>
              <w:rPr>
                <w:color w:val="000000"/>
                <w:sz w:val="22"/>
                <w:szCs w:val="22"/>
                <w:lang w:eastAsia="ru-RU"/>
              </w:rPr>
            </w:pPr>
          </w:p>
        </w:tc>
      </w:tr>
      <w:tr w:rsidR="002811A4" w:rsidRPr="0086417F" w14:paraId="2FFDA3B7" w14:textId="77777777" w:rsidTr="00556BB2">
        <w:trPr>
          <w:trHeight w:val="492"/>
        </w:trPr>
        <w:tc>
          <w:tcPr>
            <w:tcW w:w="568" w:type="dxa"/>
            <w:shd w:val="clear" w:color="auto" w:fill="auto"/>
            <w:noWrap/>
            <w:vAlign w:val="center"/>
            <w:hideMark/>
          </w:tcPr>
          <w:p w14:paraId="451CAC47"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w:t>
            </w:r>
          </w:p>
        </w:tc>
        <w:tc>
          <w:tcPr>
            <w:tcW w:w="4961" w:type="dxa"/>
            <w:shd w:val="clear" w:color="auto" w:fill="auto"/>
            <w:vAlign w:val="center"/>
            <w:hideMark/>
          </w:tcPr>
          <w:p w14:paraId="7809E76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месте нахождения образовательной организации, ее представительств и филиалов (при наличии)</w:t>
            </w:r>
          </w:p>
        </w:tc>
        <w:tc>
          <w:tcPr>
            <w:tcW w:w="3969" w:type="dxa"/>
            <w:vMerge/>
            <w:vAlign w:val="center"/>
          </w:tcPr>
          <w:p w14:paraId="7D3A2097"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F000CF3" w14:textId="5AE0CD8A" w:rsidR="002811A4" w:rsidRPr="0086417F" w:rsidRDefault="002811A4" w:rsidP="00B60BBC">
            <w:pPr>
              <w:suppressAutoHyphens w:val="0"/>
              <w:jc w:val="center"/>
              <w:rPr>
                <w:color w:val="000000"/>
                <w:sz w:val="22"/>
                <w:szCs w:val="22"/>
                <w:lang w:eastAsia="ru-RU"/>
              </w:rPr>
            </w:pPr>
          </w:p>
        </w:tc>
      </w:tr>
      <w:tr w:rsidR="002811A4" w:rsidRPr="0086417F" w14:paraId="7AB87AE6" w14:textId="77777777" w:rsidTr="00556BB2">
        <w:trPr>
          <w:trHeight w:val="492"/>
        </w:trPr>
        <w:tc>
          <w:tcPr>
            <w:tcW w:w="568" w:type="dxa"/>
            <w:shd w:val="clear" w:color="auto" w:fill="auto"/>
            <w:noWrap/>
            <w:vAlign w:val="center"/>
            <w:hideMark/>
          </w:tcPr>
          <w:p w14:paraId="307E6A5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w:t>
            </w:r>
          </w:p>
        </w:tc>
        <w:tc>
          <w:tcPr>
            <w:tcW w:w="4961" w:type="dxa"/>
            <w:shd w:val="clear" w:color="auto" w:fill="auto"/>
            <w:vAlign w:val="center"/>
            <w:hideMark/>
          </w:tcPr>
          <w:p w14:paraId="7CC3452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режиме и графике работы образовательной организации, ее представительств и филиалов (при наличии)</w:t>
            </w:r>
          </w:p>
        </w:tc>
        <w:tc>
          <w:tcPr>
            <w:tcW w:w="3969" w:type="dxa"/>
            <w:vMerge/>
            <w:vAlign w:val="center"/>
          </w:tcPr>
          <w:p w14:paraId="59F0B33C"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6A41D5EB" w14:textId="3A012B8E" w:rsidR="002811A4" w:rsidRPr="0086417F" w:rsidRDefault="002811A4" w:rsidP="00B60BBC">
            <w:pPr>
              <w:suppressAutoHyphens w:val="0"/>
              <w:jc w:val="center"/>
              <w:rPr>
                <w:color w:val="000000"/>
                <w:sz w:val="22"/>
                <w:szCs w:val="22"/>
                <w:lang w:eastAsia="ru-RU"/>
              </w:rPr>
            </w:pPr>
          </w:p>
        </w:tc>
      </w:tr>
      <w:tr w:rsidR="002811A4" w:rsidRPr="0086417F" w14:paraId="560BB15E" w14:textId="77777777" w:rsidTr="00556BB2">
        <w:trPr>
          <w:trHeight w:val="732"/>
        </w:trPr>
        <w:tc>
          <w:tcPr>
            <w:tcW w:w="568" w:type="dxa"/>
            <w:shd w:val="clear" w:color="auto" w:fill="auto"/>
            <w:noWrap/>
            <w:vAlign w:val="center"/>
            <w:hideMark/>
          </w:tcPr>
          <w:p w14:paraId="124FC44A"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6</w:t>
            </w:r>
          </w:p>
        </w:tc>
        <w:tc>
          <w:tcPr>
            <w:tcW w:w="4961" w:type="dxa"/>
            <w:shd w:val="clear" w:color="auto" w:fill="auto"/>
            <w:vAlign w:val="center"/>
            <w:hideMark/>
          </w:tcPr>
          <w:p w14:paraId="192A12B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969" w:type="dxa"/>
            <w:vMerge/>
            <w:vAlign w:val="center"/>
          </w:tcPr>
          <w:p w14:paraId="13D64EB4"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7E1DBDEA" w14:textId="0218FE09" w:rsidR="002811A4" w:rsidRPr="0086417F" w:rsidRDefault="002811A4" w:rsidP="00B60BBC">
            <w:pPr>
              <w:suppressAutoHyphens w:val="0"/>
              <w:jc w:val="center"/>
              <w:rPr>
                <w:color w:val="000000"/>
                <w:sz w:val="22"/>
                <w:szCs w:val="22"/>
                <w:lang w:eastAsia="ru-RU"/>
              </w:rPr>
            </w:pPr>
          </w:p>
        </w:tc>
      </w:tr>
      <w:tr w:rsidR="002811A4" w:rsidRPr="0086417F" w14:paraId="7EBC1971" w14:textId="77777777" w:rsidTr="00556BB2">
        <w:trPr>
          <w:trHeight w:val="492"/>
        </w:trPr>
        <w:tc>
          <w:tcPr>
            <w:tcW w:w="568" w:type="dxa"/>
            <w:shd w:val="clear" w:color="auto" w:fill="auto"/>
            <w:noWrap/>
            <w:vAlign w:val="center"/>
            <w:hideMark/>
          </w:tcPr>
          <w:p w14:paraId="19A04AA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7</w:t>
            </w:r>
          </w:p>
        </w:tc>
        <w:tc>
          <w:tcPr>
            <w:tcW w:w="4961" w:type="dxa"/>
            <w:shd w:val="clear" w:color="auto" w:fill="auto"/>
            <w:vAlign w:val="center"/>
            <w:hideMark/>
          </w:tcPr>
          <w:p w14:paraId="355BB00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контактных телефонах и об адресахэлектронной почты образовательной организации, еепредставительств и филиалов (при наличии)</w:t>
            </w:r>
          </w:p>
        </w:tc>
        <w:tc>
          <w:tcPr>
            <w:tcW w:w="3969" w:type="dxa"/>
            <w:vAlign w:val="center"/>
          </w:tcPr>
          <w:p w14:paraId="12DB71C3" w14:textId="4C1ACE3E" w:rsid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 xml:space="preserve">представлена </w:t>
            </w:r>
            <w:r>
              <w:rPr>
                <w:color w:val="000000"/>
                <w:sz w:val="22"/>
                <w:szCs w:val="22"/>
                <w:lang w:eastAsia="ru-RU"/>
              </w:rPr>
              <w:t>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(указаны контактный(е)</w:t>
            </w:r>
            <w:r w:rsidR="00B60BBC">
              <w:rPr>
                <w:color w:val="000000"/>
                <w:sz w:val="22"/>
                <w:szCs w:val="22"/>
                <w:lang w:eastAsia="ru-RU"/>
              </w:rPr>
              <w:t xml:space="preserve"> </w:t>
            </w:r>
            <w:r>
              <w:rPr>
                <w:color w:val="000000"/>
                <w:sz w:val="22"/>
                <w:szCs w:val="22"/>
                <w:lang w:eastAsia="ru-RU"/>
              </w:rPr>
              <w:t>телефон(ы) и адрес(а) электронной почты);</w:t>
            </w:r>
          </w:p>
          <w:p w14:paraId="01101C65" w14:textId="3E5B88D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(указаны</w:t>
            </w:r>
            <w:r w:rsidR="00B60BBC">
              <w:rPr>
                <w:color w:val="000000"/>
                <w:sz w:val="22"/>
                <w:szCs w:val="22"/>
                <w:lang w:eastAsia="ru-RU"/>
              </w:rPr>
              <w:t xml:space="preserve"> </w:t>
            </w:r>
            <w:r>
              <w:rPr>
                <w:color w:val="000000"/>
                <w:sz w:val="22"/>
                <w:szCs w:val="22"/>
                <w:lang w:eastAsia="ru-RU"/>
              </w:rPr>
              <w:t xml:space="preserve">контактный(е) </w:t>
            </w:r>
            <w:r w:rsidRPr="002811A4">
              <w:rPr>
                <w:color w:val="000000"/>
                <w:sz w:val="22"/>
                <w:szCs w:val="22"/>
                <w:lang w:eastAsia="ru-RU"/>
              </w:rPr>
              <w:t>телефон(ы)</w:t>
            </w:r>
            <w:r w:rsidR="00B60BBC">
              <w:rPr>
                <w:color w:val="000000"/>
                <w:sz w:val="22"/>
                <w:szCs w:val="22"/>
                <w:lang w:eastAsia="ru-RU"/>
              </w:rPr>
              <w:t xml:space="preserve"> </w:t>
            </w:r>
            <w:r w:rsidRPr="002811A4">
              <w:rPr>
                <w:color w:val="000000"/>
                <w:sz w:val="22"/>
                <w:szCs w:val="22"/>
                <w:lang w:eastAsia="ru-RU"/>
              </w:rPr>
              <w:t>или</w:t>
            </w:r>
            <w:r w:rsidR="00B60BBC">
              <w:rPr>
                <w:color w:val="000000"/>
                <w:sz w:val="22"/>
                <w:szCs w:val="22"/>
                <w:lang w:eastAsia="ru-RU"/>
              </w:rPr>
              <w:t xml:space="preserve"> </w:t>
            </w:r>
            <w:r w:rsidRPr="002811A4">
              <w:rPr>
                <w:color w:val="000000"/>
                <w:sz w:val="22"/>
                <w:szCs w:val="22"/>
                <w:lang w:eastAsia="ru-RU"/>
              </w:rPr>
              <w:t>адрес(а)</w:t>
            </w:r>
            <w:r>
              <w:t xml:space="preserve"> </w:t>
            </w:r>
            <w:r w:rsidRPr="002811A4">
              <w:rPr>
                <w:color w:val="000000"/>
                <w:sz w:val="22"/>
                <w:szCs w:val="22"/>
                <w:lang w:eastAsia="ru-RU"/>
              </w:rPr>
              <w:t>электронной почты);</w:t>
            </w:r>
          </w:p>
          <w:p w14:paraId="58D948BF" w14:textId="621E0550"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197D809F" w14:textId="1F96020C" w:rsidR="002811A4" w:rsidRPr="0086417F" w:rsidRDefault="002811A4" w:rsidP="00B60BBC">
            <w:pPr>
              <w:suppressAutoHyphens w:val="0"/>
              <w:jc w:val="center"/>
              <w:rPr>
                <w:color w:val="000000"/>
                <w:sz w:val="22"/>
                <w:szCs w:val="22"/>
                <w:lang w:eastAsia="ru-RU"/>
              </w:rPr>
            </w:pPr>
          </w:p>
        </w:tc>
      </w:tr>
      <w:tr w:rsidR="002811A4" w:rsidRPr="0086417F" w14:paraId="35D29B0E" w14:textId="77777777" w:rsidTr="00556BB2">
        <w:trPr>
          <w:trHeight w:val="244"/>
        </w:trPr>
        <w:tc>
          <w:tcPr>
            <w:tcW w:w="568" w:type="dxa"/>
            <w:shd w:val="clear" w:color="auto" w:fill="auto"/>
            <w:noWrap/>
            <w:vAlign w:val="center"/>
            <w:hideMark/>
          </w:tcPr>
          <w:p w14:paraId="11290169"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8</w:t>
            </w:r>
          </w:p>
        </w:tc>
        <w:tc>
          <w:tcPr>
            <w:tcW w:w="4961" w:type="dxa"/>
            <w:shd w:val="clear" w:color="auto" w:fill="auto"/>
            <w:vAlign w:val="center"/>
            <w:hideMark/>
          </w:tcPr>
          <w:p w14:paraId="6D27C846" w14:textId="2DDEABA4"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sidR="00B60BBC">
              <w:rPr>
                <w:color w:val="000000"/>
                <w:sz w:val="22"/>
                <w:szCs w:val="22"/>
                <w:lang w:eastAsia="ru-RU"/>
              </w:rPr>
              <w:t xml:space="preserve"> </w:t>
            </w:r>
            <w:r w:rsidRPr="0086417F">
              <w:rPr>
                <w:color w:val="000000"/>
                <w:sz w:val="22"/>
                <w:szCs w:val="22"/>
                <w:lang w:eastAsia="ru-RU"/>
              </w:rPr>
              <w:t xml:space="preserve"> Федерации»</w:t>
            </w:r>
            <w:r w:rsidR="00B60BBC">
              <w:rPr>
                <w:color w:val="000000"/>
                <w:sz w:val="22"/>
                <w:szCs w:val="22"/>
                <w:lang w:eastAsia="ru-RU"/>
              </w:rPr>
              <w:t xml:space="preserve"> </w:t>
            </w:r>
            <w:r w:rsidRPr="0086417F">
              <w:rPr>
                <w:color w:val="000000"/>
                <w:sz w:val="22"/>
                <w:szCs w:val="22"/>
                <w:lang w:eastAsia="ru-RU"/>
              </w:rPr>
              <w:t xml:space="preserve"> не</w:t>
            </w:r>
            <w:r w:rsidR="00B60BBC">
              <w:rPr>
                <w:color w:val="000000"/>
                <w:sz w:val="22"/>
                <w:szCs w:val="22"/>
                <w:lang w:eastAsia="ru-RU"/>
              </w:rPr>
              <w:t xml:space="preserve"> </w:t>
            </w:r>
            <w:r w:rsidRPr="0086417F">
              <w:rPr>
                <w:color w:val="000000"/>
                <w:sz w:val="22"/>
                <w:szCs w:val="22"/>
                <w:lang w:eastAsia="ru-RU"/>
              </w:rPr>
              <w:t xml:space="preserve"> включаются в соответствующую запись в</w:t>
            </w:r>
            <w:r w:rsidR="00B60BBC">
              <w:rPr>
                <w:color w:val="000000"/>
                <w:sz w:val="22"/>
                <w:szCs w:val="22"/>
                <w:lang w:eastAsia="ru-RU"/>
              </w:rPr>
              <w:t xml:space="preserve"> </w:t>
            </w:r>
            <w:r w:rsidRPr="0086417F">
              <w:rPr>
                <w:color w:val="000000"/>
                <w:sz w:val="22"/>
                <w:szCs w:val="22"/>
                <w:lang w:eastAsia="ru-RU"/>
              </w:rPr>
              <w:t>реестре</w:t>
            </w:r>
            <w:r w:rsidR="00B60BBC">
              <w:rPr>
                <w:color w:val="000000"/>
                <w:sz w:val="22"/>
                <w:szCs w:val="22"/>
                <w:lang w:eastAsia="ru-RU"/>
              </w:rPr>
              <w:t xml:space="preserve"> </w:t>
            </w:r>
            <w:r w:rsidRPr="0086417F">
              <w:rPr>
                <w:color w:val="000000"/>
                <w:sz w:val="22"/>
                <w:szCs w:val="22"/>
                <w:lang w:eastAsia="ru-RU"/>
              </w:rPr>
              <w:t>лицензий на осуществление образовательной деятельности</w:t>
            </w:r>
          </w:p>
        </w:tc>
        <w:tc>
          <w:tcPr>
            <w:tcW w:w="3969" w:type="dxa"/>
            <w:vAlign w:val="center"/>
          </w:tcPr>
          <w:p w14:paraId="0118CE21" w14:textId="4151B52A"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w:t>
            </w:r>
            <w:r>
              <w:rPr>
                <w:color w:val="000000"/>
                <w:sz w:val="22"/>
                <w:szCs w:val="22"/>
                <w:lang w:eastAsia="ru-RU"/>
              </w:rPr>
              <w:t>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2811A4">
              <w:rPr>
                <w:color w:val="000000"/>
                <w:sz w:val="22"/>
                <w:szCs w:val="22"/>
                <w:lang w:eastAsia="ru-RU"/>
              </w:rPr>
              <w:t>сотрудникам);</w:t>
            </w:r>
          </w:p>
          <w:p w14:paraId="2456175D" w14:textId="1423EAB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всем</w:t>
            </w:r>
            <w:r w:rsidR="00B60BBC">
              <w:rPr>
                <w:color w:val="000000"/>
                <w:sz w:val="22"/>
                <w:szCs w:val="22"/>
                <w:lang w:eastAsia="ru-RU"/>
              </w:rPr>
              <w:t xml:space="preserve"> </w:t>
            </w:r>
            <w:r>
              <w:rPr>
                <w:color w:val="000000"/>
                <w:sz w:val="22"/>
                <w:szCs w:val="22"/>
                <w:lang w:eastAsia="ru-RU"/>
              </w:rPr>
              <w:t>местам осуществления</w:t>
            </w:r>
            <w:r w:rsidR="00B60BBC">
              <w:rPr>
                <w:color w:val="000000"/>
                <w:sz w:val="22"/>
                <w:szCs w:val="22"/>
                <w:lang w:eastAsia="ru-RU"/>
              </w:rPr>
              <w:t xml:space="preserve"> </w:t>
            </w:r>
            <w:r>
              <w:rPr>
                <w:color w:val="000000"/>
                <w:sz w:val="22"/>
                <w:szCs w:val="22"/>
                <w:lang w:eastAsia="ru-RU"/>
              </w:rPr>
              <w:t xml:space="preserve">образовательной </w:t>
            </w:r>
            <w:r w:rsidRPr="002811A4">
              <w:rPr>
                <w:color w:val="000000"/>
                <w:sz w:val="22"/>
                <w:szCs w:val="22"/>
                <w:lang w:eastAsia="ru-RU"/>
              </w:rPr>
              <w:t>де</w:t>
            </w:r>
            <w:r>
              <w:rPr>
                <w:color w:val="000000"/>
                <w:sz w:val="22"/>
                <w:szCs w:val="22"/>
                <w:lang w:eastAsia="ru-RU"/>
              </w:rPr>
              <w:t>ятельности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полном </w:t>
            </w:r>
            <w:r w:rsidRPr="002811A4">
              <w:rPr>
                <w:color w:val="000000"/>
                <w:sz w:val="22"/>
                <w:szCs w:val="22"/>
                <w:lang w:eastAsia="ru-RU"/>
              </w:rPr>
              <w:t>объеме</w:t>
            </w:r>
            <w:r w:rsidR="00B60BBC">
              <w:rPr>
                <w:color w:val="000000"/>
                <w:sz w:val="22"/>
                <w:szCs w:val="22"/>
                <w:lang w:eastAsia="ru-RU"/>
              </w:rPr>
              <w:t xml:space="preserve"> </w:t>
            </w:r>
            <w:r w:rsidRPr="002811A4">
              <w:rPr>
                <w:color w:val="000000"/>
                <w:sz w:val="22"/>
                <w:szCs w:val="22"/>
                <w:lang w:eastAsia="ru-RU"/>
              </w:rPr>
              <w:t>в</w:t>
            </w:r>
            <w:r w:rsidR="00B60BBC">
              <w:rPr>
                <w:color w:val="000000"/>
                <w:sz w:val="22"/>
                <w:szCs w:val="22"/>
                <w:lang w:eastAsia="ru-RU"/>
              </w:rPr>
              <w:t xml:space="preserve"> </w:t>
            </w:r>
            <w:r w:rsidRPr="002811A4">
              <w:rPr>
                <w:color w:val="000000"/>
                <w:sz w:val="22"/>
                <w:szCs w:val="22"/>
                <w:lang w:eastAsia="ru-RU"/>
              </w:rPr>
              <w:t>соответствии</w:t>
            </w:r>
          </w:p>
          <w:p w14:paraId="15CB1D6F" w14:textId="386FC06F" w:rsidR="002811A4" w:rsidRPr="002811A4" w:rsidRDefault="002811A4" w:rsidP="00B60BBC">
            <w:pPr>
              <w:suppressAutoHyphens w:val="0"/>
              <w:jc w:val="center"/>
              <w:rPr>
                <w:color w:val="000000"/>
                <w:sz w:val="22"/>
                <w:szCs w:val="22"/>
                <w:lang w:eastAsia="ru-RU"/>
              </w:rPr>
            </w:pPr>
            <w:r>
              <w:rPr>
                <w:color w:val="000000"/>
                <w:sz w:val="22"/>
                <w:szCs w:val="22"/>
                <w:lang w:eastAsia="ru-RU"/>
              </w:rPr>
              <w:t>с требованиями столбца 2;</w:t>
            </w:r>
          </w:p>
          <w:p w14:paraId="057C4425" w14:textId="2C34EC37"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A3B08F0" w14:textId="22C89EAE" w:rsidR="002811A4" w:rsidRPr="0086417F" w:rsidRDefault="002811A4" w:rsidP="00B60BBC">
            <w:pPr>
              <w:suppressAutoHyphens w:val="0"/>
              <w:jc w:val="center"/>
              <w:rPr>
                <w:color w:val="000000"/>
                <w:sz w:val="22"/>
                <w:szCs w:val="22"/>
                <w:lang w:eastAsia="ru-RU"/>
              </w:rPr>
            </w:pPr>
          </w:p>
        </w:tc>
      </w:tr>
      <w:tr w:rsidR="002811A4" w:rsidRPr="0086417F" w14:paraId="2369B62C" w14:textId="77777777" w:rsidTr="00B60BBC">
        <w:trPr>
          <w:trHeight w:val="275"/>
        </w:trPr>
        <w:tc>
          <w:tcPr>
            <w:tcW w:w="10349" w:type="dxa"/>
            <w:gridSpan w:val="4"/>
            <w:shd w:val="clear" w:color="auto" w:fill="auto"/>
            <w:noWrap/>
            <w:vAlign w:val="center"/>
          </w:tcPr>
          <w:p w14:paraId="5F8599CA" w14:textId="6EB91247" w:rsidR="002811A4" w:rsidRPr="00556BB2" w:rsidRDefault="002811A4" w:rsidP="00B60BBC">
            <w:pPr>
              <w:suppressAutoHyphens w:val="0"/>
              <w:rPr>
                <w:b/>
                <w:color w:val="000000"/>
                <w:sz w:val="22"/>
                <w:szCs w:val="22"/>
                <w:lang w:eastAsia="ru-RU"/>
              </w:rPr>
            </w:pPr>
            <w:r w:rsidRPr="00556BB2">
              <w:rPr>
                <w:b/>
                <w:color w:val="000000"/>
                <w:sz w:val="22"/>
                <w:szCs w:val="22"/>
                <w:lang w:eastAsia="ru-RU"/>
              </w:rPr>
              <w:lastRenderedPageBreak/>
              <w:t>II. Структура и органы управления образовательной организацией</w:t>
            </w:r>
          </w:p>
        </w:tc>
      </w:tr>
      <w:tr w:rsidR="002811A4" w:rsidRPr="0086417F" w14:paraId="4AE18AAF" w14:textId="77777777" w:rsidTr="00556BB2">
        <w:trPr>
          <w:trHeight w:val="1932"/>
        </w:trPr>
        <w:tc>
          <w:tcPr>
            <w:tcW w:w="568" w:type="dxa"/>
            <w:shd w:val="clear" w:color="auto" w:fill="auto"/>
            <w:noWrap/>
            <w:vAlign w:val="center"/>
            <w:hideMark/>
          </w:tcPr>
          <w:p w14:paraId="6B9346F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9</w:t>
            </w:r>
          </w:p>
        </w:tc>
        <w:tc>
          <w:tcPr>
            <w:tcW w:w="4961" w:type="dxa"/>
            <w:shd w:val="clear" w:color="auto" w:fill="auto"/>
            <w:vAlign w:val="center"/>
            <w:hideMark/>
          </w:tcPr>
          <w:p w14:paraId="0C158A1C" w14:textId="5EB08D2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color w:val="000000"/>
                <w:sz w:val="22"/>
                <w:szCs w:val="22"/>
                <w:lang w:eastAsia="ru-RU"/>
              </w:rPr>
              <w:t xml:space="preserve"> </w:t>
            </w:r>
            <w:r w:rsidRPr="0086417F">
              <w:rPr>
                <w:color w:val="000000"/>
                <w:sz w:val="22"/>
                <w:szCs w:val="22"/>
                <w:lang w:eastAsia="ru-RU"/>
              </w:rPr>
              <w:t>организации (при наличии)</w:t>
            </w:r>
          </w:p>
        </w:tc>
        <w:tc>
          <w:tcPr>
            <w:tcW w:w="3969" w:type="dxa"/>
            <w:vAlign w:val="center"/>
          </w:tcPr>
          <w:p w14:paraId="28650C1F" w14:textId="001471A3"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представлена</w:t>
            </w:r>
          </w:p>
          <w:p w14:paraId="478EB782" w14:textId="622E1147"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в полном объеме;</w:t>
            </w:r>
          </w:p>
          <w:p w14:paraId="67CD046A" w14:textId="321DED6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w:t>
            </w:r>
            <w:r>
              <w:rPr>
                <w:color w:val="000000"/>
                <w:sz w:val="22"/>
                <w:szCs w:val="22"/>
                <w:lang w:eastAsia="ru-RU"/>
              </w:rPr>
              <w:t xml:space="preserve">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требуемая в столбце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6CB90AD6" w14:textId="3F2F5211"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15FFFB5" w14:textId="0B4EE522" w:rsidR="002811A4" w:rsidRPr="0086417F" w:rsidRDefault="002811A4" w:rsidP="00B60BBC">
            <w:pPr>
              <w:suppressAutoHyphens w:val="0"/>
              <w:jc w:val="center"/>
              <w:rPr>
                <w:color w:val="000000"/>
                <w:sz w:val="22"/>
                <w:szCs w:val="22"/>
                <w:lang w:eastAsia="ru-RU"/>
              </w:rPr>
            </w:pPr>
          </w:p>
        </w:tc>
      </w:tr>
      <w:tr w:rsidR="002811A4" w:rsidRPr="0086417F" w14:paraId="775D3D99" w14:textId="77777777" w:rsidTr="00556BB2">
        <w:trPr>
          <w:trHeight w:val="972"/>
        </w:trPr>
        <w:tc>
          <w:tcPr>
            <w:tcW w:w="568" w:type="dxa"/>
            <w:shd w:val="clear" w:color="auto" w:fill="auto"/>
            <w:noWrap/>
            <w:vAlign w:val="center"/>
            <w:hideMark/>
          </w:tcPr>
          <w:p w14:paraId="499243C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10</w:t>
            </w:r>
          </w:p>
        </w:tc>
        <w:tc>
          <w:tcPr>
            <w:tcW w:w="4961" w:type="dxa"/>
            <w:shd w:val="clear" w:color="auto" w:fill="auto"/>
            <w:vAlign w:val="center"/>
            <w:hideMark/>
          </w:tcPr>
          <w:p w14:paraId="0B3FDC5A" w14:textId="5687AFE3" w:rsidR="002811A4" w:rsidRPr="0086417F" w:rsidRDefault="002811A4" w:rsidP="00B60BBC">
            <w:pPr>
              <w:suppressAutoHyphens w:val="0"/>
              <w:rPr>
                <w:color w:val="000000"/>
                <w:sz w:val="22"/>
                <w:szCs w:val="22"/>
                <w:lang w:eastAsia="ru-RU"/>
              </w:rPr>
            </w:pPr>
            <w:r w:rsidRPr="0086417F">
              <w:rPr>
                <w:color w:val="000000"/>
                <w:sz w:val="22"/>
                <w:szCs w:val="22"/>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sidR="00B60BBC">
              <w:rPr>
                <w:color w:val="000000"/>
                <w:sz w:val="22"/>
                <w:szCs w:val="22"/>
                <w:lang w:eastAsia="ru-RU"/>
              </w:rPr>
              <w:t xml:space="preserve"> </w:t>
            </w:r>
            <w:r w:rsidRPr="0086417F">
              <w:rPr>
                <w:color w:val="000000"/>
                <w:sz w:val="22"/>
                <w:szCs w:val="22"/>
                <w:lang w:eastAsia="ru-RU"/>
              </w:rPr>
              <w:t>простой</w:t>
            </w:r>
            <w:r w:rsidR="00B60BBC">
              <w:rPr>
                <w:color w:val="000000"/>
                <w:sz w:val="22"/>
                <w:szCs w:val="22"/>
                <w:lang w:eastAsia="ru-RU"/>
              </w:rPr>
              <w:t xml:space="preserve"> </w:t>
            </w:r>
            <w:r w:rsidRPr="0086417F">
              <w:rPr>
                <w:color w:val="000000"/>
                <w:sz w:val="22"/>
                <w:szCs w:val="22"/>
                <w:lang w:eastAsia="ru-RU"/>
              </w:rPr>
              <w:t>электронной</w:t>
            </w:r>
            <w:r w:rsidR="00B60BBC">
              <w:rPr>
                <w:color w:val="000000"/>
                <w:sz w:val="22"/>
                <w:szCs w:val="22"/>
                <w:lang w:eastAsia="ru-RU"/>
              </w:rPr>
              <w:t xml:space="preserve"> </w:t>
            </w:r>
            <w:r w:rsidRPr="0086417F">
              <w:rPr>
                <w:color w:val="000000"/>
                <w:sz w:val="22"/>
                <w:szCs w:val="22"/>
                <w:lang w:eastAsia="ru-RU"/>
              </w:rPr>
              <w:t>подписью в соответствии с Федеральным законом от 6 апреля 2011 г. № 63-ФЗ «Об электронной подписи»</w:t>
            </w:r>
          </w:p>
        </w:tc>
        <w:tc>
          <w:tcPr>
            <w:tcW w:w="3969" w:type="dxa"/>
            <w:vAlign w:val="center"/>
          </w:tcPr>
          <w:p w14:paraId="1FDFAFC2" w14:textId="6178235E" w:rsidR="002811A4" w:rsidRPr="002811A4" w:rsidRDefault="002811A4"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в полном объеме;</w:t>
            </w:r>
          </w:p>
          <w:p w14:paraId="6F88A49D" w14:textId="30103A16"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 xml:space="preserve">требуемая </w:t>
            </w:r>
            <w:r w:rsidRPr="002811A4">
              <w:rPr>
                <w:color w:val="000000"/>
                <w:sz w:val="22"/>
                <w:szCs w:val="22"/>
                <w:lang w:eastAsia="ru-RU"/>
              </w:rPr>
              <w:t>в столбц</w:t>
            </w:r>
            <w:r>
              <w:rPr>
                <w:color w:val="000000"/>
                <w:sz w:val="22"/>
                <w:szCs w:val="22"/>
                <w:lang w:eastAsia="ru-RU"/>
              </w:rPr>
              <w:t>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1956ECF5" w14:textId="681FFFC6"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BF52A1C" w14:textId="11E1AA82" w:rsidR="002811A4" w:rsidRPr="0086417F" w:rsidRDefault="002811A4" w:rsidP="00B60BBC">
            <w:pPr>
              <w:suppressAutoHyphens w:val="0"/>
              <w:jc w:val="center"/>
              <w:rPr>
                <w:color w:val="000000"/>
                <w:sz w:val="22"/>
                <w:szCs w:val="22"/>
                <w:lang w:eastAsia="ru-RU"/>
              </w:rPr>
            </w:pPr>
          </w:p>
        </w:tc>
      </w:tr>
      <w:tr w:rsidR="00301210" w:rsidRPr="0086417F" w14:paraId="46CE5398" w14:textId="77777777" w:rsidTr="00B60BBC">
        <w:trPr>
          <w:trHeight w:val="185"/>
        </w:trPr>
        <w:tc>
          <w:tcPr>
            <w:tcW w:w="10349" w:type="dxa"/>
            <w:gridSpan w:val="4"/>
            <w:shd w:val="clear" w:color="auto" w:fill="auto"/>
            <w:noWrap/>
            <w:vAlign w:val="center"/>
          </w:tcPr>
          <w:p w14:paraId="4395042F" w14:textId="6B61B293" w:rsidR="00301210" w:rsidRPr="00556BB2" w:rsidRDefault="00301210" w:rsidP="00B60BBC">
            <w:pPr>
              <w:suppressAutoHyphens w:val="0"/>
              <w:rPr>
                <w:b/>
                <w:color w:val="000000"/>
                <w:sz w:val="22"/>
                <w:szCs w:val="22"/>
                <w:lang w:eastAsia="ru-RU"/>
              </w:rPr>
            </w:pPr>
            <w:r w:rsidRPr="00556BB2">
              <w:rPr>
                <w:b/>
                <w:color w:val="000000"/>
                <w:sz w:val="22"/>
                <w:szCs w:val="22"/>
                <w:lang w:eastAsia="ru-RU"/>
              </w:rPr>
              <w:t>III. Образование</w:t>
            </w:r>
          </w:p>
        </w:tc>
      </w:tr>
      <w:tr w:rsidR="002811A4" w:rsidRPr="0086417F" w14:paraId="6A72603A" w14:textId="77777777" w:rsidTr="00556BB2">
        <w:trPr>
          <w:trHeight w:val="492"/>
        </w:trPr>
        <w:tc>
          <w:tcPr>
            <w:tcW w:w="568" w:type="dxa"/>
            <w:shd w:val="clear" w:color="auto" w:fill="auto"/>
            <w:noWrap/>
            <w:vAlign w:val="center"/>
            <w:hideMark/>
          </w:tcPr>
          <w:p w14:paraId="4F11171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11</w:t>
            </w:r>
          </w:p>
        </w:tc>
        <w:tc>
          <w:tcPr>
            <w:tcW w:w="4961" w:type="dxa"/>
            <w:shd w:val="clear" w:color="auto" w:fill="auto"/>
            <w:vAlign w:val="center"/>
            <w:hideMark/>
          </w:tcPr>
          <w:p w14:paraId="5DAF6E3F"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969" w:type="dxa"/>
            <w:vAlign w:val="center"/>
          </w:tcPr>
          <w:p w14:paraId="73B5EAB8" w14:textId="233E6D4E"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в по</w:t>
            </w:r>
            <w:r>
              <w:rPr>
                <w:color w:val="000000"/>
                <w:sz w:val="22"/>
                <w:szCs w:val="22"/>
                <w:lang w:eastAsia="ru-RU"/>
              </w:rPr>
              <w:t>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приложениями </w:t>
            </w:r>
            <w:r w:rsidRPr="00301210">
              <w:rPr>
                <w:color w:val="000000"/>
                <w:sz w:val="22"/>
                <w:szCs w:val="22"/>
                <w:lang w:eastAsia="ru-RU"/>
              </w:rPr>
              <w:t>к лицензии);</w:t>
            </w:r>
          </w:p>
          <w:p w14:paraId="21827165" w14:textId="14A56BB7"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представлена</w:t>
            </w:r>
            <w:r w:rsidR="00B60BBC">
              <w:rPr>
                <w:color w:val="000000"/>
                <w:sz w:val="22"/>
                <w:szCs w:val="22"/>
                <w:lang w:eastAsia="ru-RU"/>
              </w:rPr>
              <w:t xml:space="preserve"> </w:t>
            </w:r>
            <w:r>
              <w:rPr>
                <w:color w:val="000000"/>
                <w:sz w:val="22"/>
                <w:szCs w:val="22"/>
                <w:lang w:eastAsia="ru-RU"/>
              </w:rPr>
              <w:t xml:space="preserve">лицензия </w:t>
            </w:r>
            <w:r w:rsidRPr="00301210">
              <w:rPr>
                <w:color w:val="000000"/>
                <w:sz w:val="22"/>
                <w:szCs w:val="22"/>
                <w:lang w:eastAsia="ru-RU"/>
              </w:rPr>
              <w:t xml:space="preserve">на </w:t>
            </w:r>
            <w:r>
              <w:rPr>
                <w:color w:val="000000"/>
                <w:sz w:val="22"/>
                <w:szCs w:val="22"/>
                <w:lang w:eastAsia="ru-RU"/>
              </w:rPr>
              <w:t>осуществление</w:t>
            </w:r>
            <w:r w:rsidR="00B60BBC">
              <w:rPr>
                <w:color w:val="000000"/>
                <w:sz w:val="22"/>
                <w:szCs w:val="22"/>
                <w:lang w:eastAsia="ru-RU"/>
              </w:rPr>
              <w:t xml:space="preserve"> </w:t>
            </w:r>
            <w:r>
              <w:rPr>
                <w:color w:val="000000"/>
                <w:sz w:val="22"/>
                <w:szCs w:val="22"/>
                <w:lang w:eastAsia="ru-RU"/>
              </w:rPr>
              <w:t xml:space="preserve">образовательной </w:t>
            </w:r>
            <w:r w:rsidRPr="00301210">
              <w:rPr>
                <w:color w:val="000000"/>
                <w:sz w:val="22"/>
                <w:szCs w:val="22"/>
                <w:lang w:eastAsia="ru-RU"/>
              </w:rPr>
              <w:t>деятельности (без приложений);</w:t>
            </w:r>
          </w:p>
          <w:p w14:paraId="7B57BFAA" w14:textId="2444F1B5"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2E255D20" w14:textId="36CD4188" w:rsidR="002811A4" w:rsidRPr="0086417F" w:rsidRDefault="002811A4" w:rsidP="00B60BBC">
            <w:pPr>
              <w:suppressAutoHyphens w:val="0"/>
              <w:jc w:val="center"/>
              <w:rPr>
                <w:color w:val="000000"/>
                <w:sz w:val="22"/>
                <w:szCs w:val="22"/>
                <w:lang w:eastAsia="ru-RU"/>
              </w:rPr>
            </w:pPr>
          </w:p>
        </w:tc>
      </w:tr>
      <w:tr w:rsidR="00301210" w:rsidRPr="0086417F" w14:paraId="59C83A6F" w14:textId="77777777" w:rsidTr="00B60BBC">
        <w:trPr>
          <w:trHeight w:val="492"/>
        </w:trPr>
        <w:tc>
          <w:tcPr>
            <w:tcW w:w="10349" w:type="dxa"/>
            <w:gridSpan w:val="4"/>
            <w:shd w:val="clear" w:color="auto" w:fill="auto"/>
            <w:noWrap/>
            <w:vAlign w:val="center"/>
          </w:tcPr>
          <w:p w14:paraId="62B52138" w14:textId="70B9DAC1" w:rsidR="00301210" w:rsidRPr="00556BB2" w:rsidRDefault="00301210" w:rsidP="00B60BBC">
            <w:pPr>
              <w:suppressAutoHyphens w:val="0"/>
              <w:rPr>
                <w:i/>
                <w:color w:val="000000"/>
                <w:sz w:val="22"/>
                <w:szCs w:val="22"/>
                <w:lang w:eastAsia="ru-RU"/>
              </w:rPr>
            </w:pPr>
            <w:r w:rsidRPr="00556BB2">
              <w:rPr>
                <w:i/>
                <w:color w:val="000000"/>
                <w:sz w:val="22"/>
                <w:szCs w:val="22"/>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01210" w:rsidRPr="0086417F" w14:paraId="593286BD" w14:textId="77777777" w:rsidTr="00556BB2">
        <w:trPr>
          <w:trHeight w:val="288"/>
        </w:trPr>
        <w:tc>
          <w:tcPr>
            <w:tcW w:w="568" w:type="dxa"/>
            <w:shd w:val="clear" w:color="auto" w:fill="auto"/>
            <w:noWrap/>
            <w:vAlign w:val="center"/>
            <w:hideMark/>
          </w:tcPr>
          <w:p w14:paraId="40E27579" w14:textId="77777777"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12</w:t>
            </w:r>
          </w:p>
        </w:tc>
        <w:tc>
          <w:tcPr>
            <w:tcW w:w="4961" w:type="dxa"/>
            <w:shd w:val="clear" w:color="auto" w:fill="auto"/>
            <w:vAlign w:val="center"/>
            <w:hideMark/>
          </w:tcPr>
          <w:p w14:paraId="4AC18C15"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реализуемых уровнях образования</w:t>
            </w:r>
          </w:p>
        </w:tc>
        <w:tc>
          <w:tcPr>
            <w:tcW w:w="3969" w:type="dxa"/>
            <w:vMerge w:val="restart"/>
            <w:vAlign w:val="center"/>
          </w:tcPr>
          <w:p w14:paraId="23B0B401" w14:textId="08D952EC"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1E810957" w14:textId="4D620CC6"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частично;</w:t>
            </w:r>
          </w:p>
          <w:p w14:paraId="503D2D5A" w14:textId="575007B3"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7E27D565" w14:textId="7060E4FA" w:rsidR="00301210" w:rsidRPr="0086417F" w:rsidRDefault="00301210" w:rsidP="00B60BBC">
            <w:pPr>
              <w:suppressAutoHyphens w:val="0"/>
              <w:jc w:val="center"/>
              <w:rPr>
                <w:color w:val="000000"/>
                <w:sz w:val="22"/>
                <w:szCs w:val="22"/>
                <w:lang w:eastAsia="ru-RU"/>
              </w:rPr>
            </w:pPr>
          </w:p>
        </w:tc>
      </w:tr>
      <w:tr w:rsidR="00301210" w:rsidRPr="0086417F" w14:paraId="1771FEF8" w14:textId="77777777" w:rsidTr="00556BB2">
        <w:trPr>
          <w:trHeight w:val="288"/>
        </w:trPr>
        <w:tc>
          <w:tcPr>
            <w:tcW w:w="568" w:type="dxa"/>
            <w:shd w:val="clear" w:color="auto" w:fill="auto"/>
            <w:noWrap/>
            <w:vAlign w:val="center"/>
            <w:hideMark/>
          </w:tcPr>
          <w:p w14:paraId="1DE37A1F" w14:textId="0A74A31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13</w:t>
            </w:r>
          </w:p>
        </w:tc>
        <w:tc>
          <w:tcPr>
            <w:tcW w:w="4961" w:type="dxa"/>
            <w:shd w:val="clear" w:color="auto" w:fill="auto"/>
            <w:vAlign w:val="center"/>
            <w:hideMark/>
          </w:tcPr>
          <w:p w14:paraId="3AD0BED2"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нормативных сроках обучения</w:t>
            </w:r>
          </w:p>
        </w:tc>
        <w:tc>
          <w:tcPr>
            <w:tcW w:w="3969" w:type="dxa"/>
            <w:vMerge/>
            <w:vAlign w:val="center"/>
          </w:tcPr>
          <w:p w14:paraId="18E8F5C1"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53543AB" w14:textId="5601AA23" w:rsidR="00301210" w:rsidRPr="0086417F" w:rsidRDefault="00301210" w:rsidP="00B60BBC">
            <w:pPr>
              <w:suppressAutoHyphens w:val="0"/>
              <w:jc w:val="center"/>
              <w:rPr>
                <w:color w:val="000000"/>
                <w:sz w:val="22"/>
                <w:szCs w:val="22"/>
                <w:lang w:eastAsia="ru-RU"/>
              </w:rPr>
            </w:pPr>
          </w:p>
        </w:tc>
      </w:tr>
      <w:tr w:rsidR="00301210" w:rsidRPr="0086417F" w14:paraId="64F46B4B" w14:textId="77777777" w:rsidTr="00556BB2">
        <w:trPr>
          <w:trHeight w:val="288"/>
        </w:trPr>
        <w:tc>
          <w:tcPr>
            <w:tcW w:w="568" w:type="dxa"/>
            <w:shd w:val="clear" w:color="auto" w:fill="auto"/>
            <w:noWrap/>
            <w:vAlign w:val="center"/>
            <w:hideMark/>
          </w:tcPr>
          <w:p w14:paraId="504B408A" w14:textId="26864B5F"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14</w:t>
            </w:r>
          </w:p>
        </w:tc>
        <w:tc>
          <w:tcPr>
            <w:tcW w:w="4961" w:type="dxa"/>
            <w:shd w:val="clear" w:color="auto" w:fill="auto"/>
            <w:vAlign w:val="center"/>
            <w:hideMark/>
          </w:tcPr>
          <w:p w14:paraId="71F7DBE6"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языка(х), на котором(ых) осуществляется образование (обучение)</w:t>
            </w:r>
          </w:p>
        </w:tc>
        <w:tc>
          <w:tcPr>
            <w:tcW w:w="3969" w:type="dxa"/>
            <w:vMerge/>
            <w:vAlign w:val="center"/>
          </w:tcPr>
          <w:p w14:paraId="01CD22A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4CBC0ABA" w14:textId="3C28BC50" w:rsidR="00301210" w:rsidRPr="0086417F" w:rsidRDefault="00301210" w:rsidP="00B60BBC">
            <w:pPr>
              <w:suppressAutoHyphens w:val="0"/>
              <w:jc w:val="center"/>
              <w:rPr>
                <w:color w:val="000000"/>
                <w:sz w:val="22"/>
                <w:szCs w:val="22"/>
                <w:lang w:eastAsia="ru-RU"/>
              </w:rPr>
            </w:pPr>
          </w:p>
        </w:tc>
      </w:tr>
      <w:tr w:rsidR="00301210" w:rsidRPr="0086417F" w14:paraId="68E817BB" w14:textId="77777777" w:rsidTr="00B60BBC">
        <w:trPr>
          <w:trHeight w:val="288"/>
        </w:trPr>
        <w:tc>
          <w:tcPr>
            <w:tcW w:w="10349" w:type="dxa"/>
            <w:gridSpan w:val="4"/>
            <w:shd w:val="clear" w:color="auto" w:fill="auto"/>
            <w:noWrap/>
            <w:vAlign w:val="center"/>
          </w:tcPr>
          <w:p w14:paraId="300C74C3" w14:textId="61EA4E79" w:rsidR="00301210" w:rsidRPr="00556BB2" w:rsidRDefault="00301210" w:rsidP="00B60BBC">
            <w:pPr>
              <w:suppressAutoHyphens w:val="0"/>
              <w:rPr>
                <w:i/>
                <w:color w:val="000000"/>
                <w:sz w:val="22"/>
                <w:szCs w:val="22"/>
                <w:lang w:eastAsia="ru-RU"/>
              </w:rPr>
            </w:pPr>
            <w:r w:rsidRPr="00556BB2">
              <w:rPr>
                <w:i/>
                <w:color w:val="000000"/>
                <w:sz w:val="22"/>
                <w:szCs w:val="22"/>
                <w:lang w:eastAsia="ru-RU"/>
              </w:rPr>
              <w:t>Информация об описании образовательной программы с приложением</w:t>
            </w:r>
            <w:r w:rsidR="00B60BBC" w:rsidRPr="00556BB2">
              <w:rPr>
                <w:i/>
                <w:color w:val="000000"/>
                <w:sz w:val="22"/>
                <w:szCs w:val="22"/>
                <w:lang w:eastAsia="ru-RU"/>
              </w:rPr>
              <w:t xml:space="preserve"> </w:t>
            </w:r>
            <w:r w:rsidRPr="00556BB2">
              <w:rPr>
                <w:i/>
                <w:color w:val="000000"/>
                <w:sz w:val="22"/>
                <w:szCs w:val="22"/>
                <w:lang w:eastAsia="ru-RU"/>
              </w:rPr>
              <w:t>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301210" w:rsidRPr="0086417F" w14:paraId="288BC794" w14:textId="77777777" w:rsidTr="00556BB2">
        <w:trPr>
          <w:trHeight w:val="288"/>
        </w:trPr>
        <w:tc>
          <w:tcPr>
            <w:tcW w:w="568" w:type="dxa"/>
            <w:shd w:val="clear" w:color="auto" w:fill="auto"/>
            <w:noWrap/>
            <w:vAlign w:val="center"/>
            <w:hideMark/>
          </w:tcPr>
          <w:p w14:paraId="69FA6F58" w14:textId="2A4BFDA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15</w:t>
            </w:r>
          </w:p>
        </w:tc>
        <w:tc>
          <w:tcPr>
            <w:tcW w:w="4961" w:type="dxa"/>
            <w:shd w:val="clear" w:color="auto" w:fill="auto"/>
            <w:vAlign w:val="center"/>
            <w:hideMark/>
          </w:tcPr>
          <w:p w14:paraId="478E85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учебном плане с приложением его в виде электронного документа</w:t>
            </w:r>
          </w:p>
        </w:tc>
        <w:tc>
          <w:tcPr>
            <w:tcW w:w="3969" w:type="dxa"/>
            <w:vMerge w:val="restart"/>
            <w:vAlign w:val="center"/>
          </w:tcPr>
          <w:p w14:paraId="221B6C16" w14:textId="1112B12C"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виде </w:t>
            </w:r>
            <w:r w:rsidRPr="00301210">
              <w:rPr>
                <w:color w:val="000000"/>
                <w:sz w:val="22"/>
                <w:szCs w:val="22"/>
                <w:lang w:eastAsia="ru-RU"/>
              </w:rPr>
              <w:t>электронного документа);</w:t>
            </w:r>
          </w:p>
          <w:p w14:paraId="31200CBE" w14:textId="44FD31FD"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виде электронного</w:t>
            </w:r>
            <w:r w:rsidR="00B60BBC">
              <w:rPr>
                <w:color w:val="000000"/>
                <w:sz w:val="22"/>
                <w:szCs w:val="22"/>
                <w:lang w:eastAsia="ru-RU"/>
              </w:rPr>
              <w:t xml:space="preserve"> </w:t>
            </w:r>
            <w:r>
              <w:rPr>
                <w:color w:val="000000"/>
                <w:sz w:val="22"/>
                <w:szCs w:val="22"/>
                <w:lang w:eastAsia="ru-RU"/>
              </w:rPr>
              <w:t xml:space="preserve">документа </w:t>
            </w:r>
            <w:r w:rsidRPr="00301210">
              <w:rPr>
                <w:color w:val="000000"/>
                <w:sz w:val="22"/>
                <w:szCs w:val="22"/>
                <w:lang w:eastAsia="ru-RU"/>
              </w:rPr>
              <w:t>представлена частично;</w:t>
            </w:r>
          </w:p>
          <w:p w14:paraId="752F4193" w14:textId="359598FC"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4195BD4B" w14:textId="35B829FB" w:rsidR="00301210" w:rsidRPr="0086417F" w:rsidRDefault="00301210" w:rsidP="00B60BBC">
            <w:pPr>
              <w:suppressAutoHyphens w:val="0"/>
              <w:jc w:val="center"/>
              <w:rPr>
                <w:color w:val="000000"/>
                <w:sz w:val="22"/>
                <w:szCs w:val="22"/>
                <w:lang w:eastAsia="ru-RU"/>
              </w:rPr>
            </w:pPr>
          </w:p>
        </w:tc>
      </w:tr>
      <w:tr w:rsidR="00301210" w:rsidRPr="0086417F" w14:paraId="29491B8F" w14:textId="77777777" w:rsidTr="00556BB2">
        <w:trPr>
          <w:trHeight w:val="732"/>
        </w:trPr>
        <w:tc>
          <w:tcPr>
            <w:tcW w:w="568" w:type="dxa"/>
            <w:shd w:val="clear" w:color="auto" w:fill="auto"/>
            <w:noWrap/>
            <w:vAlign w:val="center"/>
            <w:hideMark/>
          </w:tcPr>
          <w:p w14:paraId="157450BC" w14:textId="71CFAE6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16</w:t>
            </w:r>
          </w:p>
        </w:tc>
        <w:tc>
          <w:tcPr>
            <w:tcW w:w="4961" w:type="dxa"/>
            <w:shd w:val="clear" w:color="auto" w:fill="auto"/>
            <w:vAlign w:val="center"/>
            <w:hideMark/>
          </w:tcPr>
          <w:p w14:paraId="2A49F93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969" w:type="dxa"/>
            <w:vMerge/>
            <w:vAlign w:val="center"/>
          </w:tcPr>
          <w:p w14:paraId="09C8B07B"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2EA804E" w14:textId="30F38882" w:rsidR="00301210" w:rsidRPr="0086417F" w:rsidRDefault="00301210" w:rsidP="00B60BBC">
            <w:pPr>
              <w:suppressAutoHyphens w:val="0"/>
              <w:jc w:val="center"/>
              <w:rPr>
                <w:color w:val="000000"/>
                <w:sz w:val="22"/>
                <w:szCs w:val="22"/>
                <w:lang w:eastAsia="ru-RU"/>
              </w:rPr>
            </w:pPr>
          </w:p>
        </w:tc>
      </w:tr>
      <w:tr w:rsidR="00301210" w:rsidRPr="0086417F" w14:paraId="5142F5FD" w14:textId="77777777" w:rsidTr="00556BB2">
        <w:trPr>
          <w:trHeight w:val="288"/>
        </w:trPr>
        <w:tc>
          <w:tcPr>
            <w:tcW w:w="568" w:type="dxa"/>
            <w:shd w:val="clear" w:color="auto" w:fill="auto"/>
            <w:noWrap/>
            <w:vAlign w:val="center"/>
            <w:hideMark/>
          </w:tcPr>
          <w:p w14:paraId="74B31417" w14:textId="4E5E62DC"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17</w:t>
            </w:r>
          </w:p>
        </w:tc>
        <w:tc>
          <w:tcPr>
            <w:tcW w:w="4961" w:type="dxa"/>
            <w:shd w:val="clear" w:color="auto" w:fill="auto"/>
            <w:vAlign w:val="center"/>
            <w:hideMark/>
          </w:tcPr>
          <w:p w14:paraId="151699B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календарном учебном графике с приложением его в виде электронного документа</w:t>
            </w:r>
          </w:p>
        </w:tc>
        <w:tc>
          <w:tcPr>
            <w:tcW w:w="3969" w:type="dxa"/>
            <w:vMerge/>
            <w:vAlign w:val="center"/>
          </w:tcPr>
          <w:p w14:paraId="3E800E97"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F13AF90" w14:textId="73271C92" w:rsidR="00301210" w:rsidRPr="0086417F" w:rsidRDefault="00301210" w:rsidP="00B60BBC">
            <w:pPr>
              <w:suppressAutoHyphens w:val="0"/>
              <w:jc w:val="center"/>
              <w:rPr>
                <w:color w:val="000000"/>
                <w:sz w:val="22"/>
                <w:szCs w:val="22"/>
                <w:lang w:eastAsia="ru-RU"/>
              </w:rPr>
            </w:pPr>
          </w:p>
        </w:tc>
      </w:tr>
      <w:tr w:rsidR="00301210" w:rsidRPr="0086417F" w14:paraId="7241968E" w14:textId="77777777" w:rsidTr="00556BB2">
        <w:trPr>
          <w:trHeight w:val="1452"/>
        </w:trPr>
        <w:tc>
          <w:tcPr>
            <w:tcW w:w="568" w:type="dxa"/>
            <w:shd w:val="clear" w:color="auto" w:fill="auto"/>
            <w:noWrap/>
            <w:vAlign w:val="center"/>
            <w:hideMark/>
          </w:tcPr>
          <w:p w14:paraId="10E3BA1D" w14:textId="56287933"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18</w:t>
            </w:r>
          </w:p>
        </w:tc>
        <w:tc>
          <w:tcPr>
            <w:tcW w:w="4961" w:type="dxa"/>
            <w:shd w:val="clear" w:color="auto" w:fill="auto"/>
            <w:vAlign w:val="center"/>
            <w:hideMark/>
          </w:tcPr>
          <w:p w14:paraId="0B679DCA"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969" w:type="dxa"/>
            <w:vMerge/>
            <w:vAlign w:val="center"/>
          </w:tcPr>
          <w:p w14:paraId="4A5E0A75"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211D0B27" w14:textId="51BC92F1" w:rsidR="00301210" w:rsidRPr="0086417F" w:rsidRDefault="00301210" w:rsidP="00B60BBC">
            <w:pPr>
              <w:suppressAutoHyphens w:val="0"/>
              <w:jc w:val="center"/>
              <w:rPr>
                <w:color w:val="000000"/>
                <w:sz w:val="22"/>
                <w:szCs w:val="22"/>
                <w:lang w:eastAsia="ru-RU"/>
              </w:rPr>
            </w:pPr>
          </w:p>
        </w:tc>
      </w:tr>
      <w:tr w:rsidR="00301210" w:rsidRPr="0086417F" w14:paraId="48D28768" w14:textId="77777777" w:rsidTr="00B60BBC">
        <w:trPr>
          <w:trHeight w:val="281"/>
        </w:trPr>
        <w:tc>
          <w:tcPr>
            <w:tcW w:w="10349" w:type="dxa"/>
            <w:gridSpan w:val="4"/>
            <w:shd w:val="clear" w:color="auto" w:fill="auto"/>
            <w:noWrap/>
            <w:vAlign w:val="center"/>
          </w:tcPr>
          <w:p w14:paraId="17CDAF80" w14:textId="672365AF" w:rsidR="00301210" w:rsidRPr="00556BB2" w:rsidRDefault="00301210" w:rsidP="00B60BBC">
            <w:pPr>
              <w:suppressAutoHyphens w:val="0"/>
              <w:rPr>
                <w:i/>
                <w:color w:val="000000"/>
                <w:sz w:val="22"/>
                <w:szCs w:val="22"/>
                <w:lang w:eastAsia="ru-RU"/>
              </w:rPr>
            </w:pPr>
            <w:r w:rsidRPr="00556BB2">
              <w:rPr>
                <w:i/>
                <w:color w:val="000000"/>
                <w:sz w:val="22"/>
                <w:szCs w:val="22"/>
                <w:lang w:eastAsia="ru-RU"/>
              </w:rPr>
              <w:lastRenderedPageBreak/>
              <w:t>Информация о численности обучающихся по реализуемым образовательным программам, в том числе:</w:t>
            </w:r>
          </w:p>
        </w:tc>
      </w:tr>
      <w:tr w:rsidR="00301210" w:rsidRPr="0086417F" w14:paraId="71EB0FF7" w14:textId="77777777" w:rsidTr="00556BB2">
        <w:trPr>
          <w:trHeight w:val="288"/>
        </w:trPr>
        <w:tc>
          <w:tcPr>
            <w:tcW w:w="568" w:type="dxa"/>
            <w:shd w:val="clear" w:color="auto" w:fill="auto"/>
            <w:noWrap/>
            <w:vAlign w:val="center"/>
            <w:hideMark/>
          </w:tcPr>
          <w:p w14:paraId="5939B90D" w14:textId="1CA9F2F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19</w:t>
            </w:r>
          </w:p>
        </w:tc>
        <w:tc>
          <w:tcPr>
            <w:tcW w:w="4961" w:type="dxa"/>
            <w:shd w:val="clear" w:color="auto" w:fill="auto"/>
            <w:vAlign w:val="center"/>
            <w:hideMark/>
          </w:tcPr>
          <w:p w14:paraId="167CFE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общей численности обучающихся</w:t>
            </w:r>
          </w:p>
        </w:tc>
        <w:tc>
          <w:tcPr>
            <w:tcW w:w="3969" w:type="dxa"/>
            <w:vMerge w:val="restart"/>
            <w:vAlign w:val="center"/>
          </w:tcPr>
          <w:p w14:paraId="3CB78E06" w14:textId="3005DAB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3D8E8529" w14:textId="68D05B56"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542D88EF" w14:textId="14C3FB5B" w:rsidR="00301210" w:rsidRPr="0086417F" w:rsidRDefault="00301210" w:rsidP="00B60BBC">
            <w:pPr>
              <w:suppressAutoHyphens w:val="0"/>
              <w:jc w:val="center"/>
              <w:rPr>
                <w:color w:val="000000"/>
                <w:sz w:val="22"/>
                <w:szCs w:val="22"/>
                <w:lang w:eastAsia="ru-RU"/>
              </w:rPr>
            </w:pPr>
          </w:p>
        </w:tc>
      </w:tr>
      <w:tr w:rsidR="00301210" w:rsidRPr="0086417F" w14:paraId="3DEF7BFC" w14:textId="77777777" w:rsidTr="00556BB2">
        <w:trPr>
          <w:trHeight w:val="1212"/>
        </w:trPr>
        <w:tc>
          <w:tcPr>
            <w:tcW w:w="568" w:type="dxa"/>
            <w:shd w:val="clear" w:color="auto" w:fill="auto"/>
            <w:noWrap/>
            <w:vAlign w:val="center"/>
            <w:hideMark/>
          </w:tcPr>
          <w:p w14:paraId="61D05A15" w14:textId="039AE5F1"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20</w:t>
            </w:r>
          </w:p>
        </w:tc>
        <w:tc>
          <w:tcPr>
            <w:tcW w:w="4961" w:type="dxa"/>
            <w:shd w:val="clear" w:color="auto" w:fill="auto"/>
            <w:vAlign w:val="center"/>
            <w:hideMark/>
          </w:tcPr>
          <w:p w14:paraId="111CD271"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3969" w:type="dxa"/>
            <w:vMerge/>
            <w:vAlign w:val="center"/>
          </w:tcPr>
          <w:p w14:paraId="0A2878F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9C1E15D" w14:textId="1F974B17" w:rsidR="00301210" w:rsidRPr="0086417F" w:rsidRDefault="00301210" w:rsidP="00B60BBC">
            <w:pPr>
              <w:suppressAutoHyphens w:val="0"/>
              <w:jc w:val="center"/>
              <w:rPr>
                <w:color w:val="000000"/>
                <w:sz w:val="22"/>
                <w:szCs w:val="22"/>
                <w:lang w:eastAsia="ru-RU"/>
              </w:rPr>
            </w:pPr>
          </w:p>
        </w:tc>
      </w:tr>
      <w:tr w:rsidR="00301210" w:rsidRPr="0086417F" w14:paraId="6863C27C" w14:textId="77777777" w:rsidTr="00B60BBC">
        <w:trPr>
          <w:trHeight w:val="316"/>
        </w:trPr>
        <w:tc>
          <w:tcPr>
            <w:tcW w:w="10349" w:type="dxa"/>
            <w:gridSpan w:val="4"/>
            <w:shd w:val="clear" w:color="auto" w:fill="auto"/>
            <w:noWrap/>
            <w:vAlign w:val="center"/>
          </w:tcPr>
          <w:p w14:paraId="24799C09" w14:textId="4C4912E7" w:rsidR="00301210" w:rsidRPr="00556BB2" w:rsidRDefault="00301210" w:rsidP="00B60BBC">
            <w:pPr>
              <w:suppressAutoHyphens w:val="0"/>
              <w:rPr>
                <w:b/>
                <w:color w:val="000000"/>
                <w:sz w:val="22"/>
                <w:szCs w:val="22"/>
                <w:lang w:eastAsia="ru-RU"/>
              </w:rPr>
            </w:pPr>
            <w:r w:rsidRPr="00556BB2">
              <w:rPr>
                <w:b/>
                <w:color w:val="000000"/>
                <w:sz w:val="22"/>
                <w:szCs w:val="22"/>
                <w:lang w:eastAsia="ru-RU"/>
              </w:rPr>
              <w:t>IV. Образовательные стандарты и требования</w:t>
            </w:r>
          </w:p>
        </w:tc>
      </w:tr>
      <w:tr w:rsidR="002811A4" w:rsidRPr="0086417F" w14:paraId="212693F0" w14:textId="77777777" w:rsidTr="00556BB2">
        <w:trPr>
          <w:trHeight w:val="732"/>
        </w:trPr>
        <w:tc>
          <w:tcPr>
            <w:tcW w:w="568" w:type="dxa"/>
            <w:shd w:val="clear" w:color="auto" w:fill="auto"/>
            <w:noWrap/>
            <w:vAlign w:val="center"/>
            <w:hideMark/>
          </w:tcPr>
          <w:p w14:paraId="1091316C" w14:textId="72080346"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21</w:t>
            </w:r>
          </w:p>
        </w:tc>
        <w:tc>
          <w:tcPr>
            <w:tcW w:w="4961" w:type="dxa"/>
            <w:shd w:val="clear" w:color="auto" w:fill="auto"/>
            <w:vAlign w:val="center"/>
            <w:hideMark/>
          </w:tcPr>
          <w:p w14:paraId="2D21BB40"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3969" w:type="dxa"/>
            <w:vAlign w:val="center"/>
          </w:tcPr>
          <w:p w14:paraId="7F8338F8" w14:textId="2675F71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w:t>
            </w:r>
            <w:r w:rsidR="00B60BBC">
              <w:rPr>
                <w:color w:val="000000"/>
                <w:sz w:val="22"/>
                <w:szCs w:val="22"/>
                <w:lang w:eastAsia="ru-RU"/>
              </w:rPr>
              <w:t xml:space="preserve"> </w:t>
            </w:r>
            <w:r w:rsidRPr="00301210">
              <w:rPr>
                <w:color w:val="000000"/>
                <w:sz w:val="22"/>
                <w:szCs w:val="22"/>
                <w:lang w:eastAsia="ru-RU"/>
              </w:rPr>
              <w:t>–</w:t>
            </w:r>
            <w:r w:rsidR="00B60BBC">
              <w:rPr>
                <w:color w:val="000000"/>
                <w:sz w:val="22"/>
                <w:szCs w:val="22"/>
                <w:lang w:eastAsia="ru-RU"/>
              </w:rPr>
              <w:t xml:space="preserve"> </w:t>
            </w:r>
            <w:r w:rsidRPr="00301210">
              <w:rPr>
                <w:color w:val="000000"/>
                <w:sz w:val="22"/>
                <w:szCs w:val="22"/>
                <w:lang w:eastAsia="ru-RU"/>
              </w:rPr>
              <w:t>информация</w:t>
            </w:r>
            <w:r w:rsidR="00B60BBC">
              <w:rPr>
                <w:color w:val="000000"/>
                <w:sz w:val="22"/>
                <w:szCs w:val="22"/>
                <w:lang w:eastAsia="ru-RU"/>
              </w:rPr>
              <w:t xml:space="preserve"> </w:t>
            </w:r>
            <w:r w:rsidRPr="00301210">
              <w:rPr>
                <w:color w:val="000000"/>
                <w:sz w:val="22"/>
                <w:szCs w:val="22"/>
                <w:lang w:eastAsia="ru-RU"/>
              </w:rPr>
              <w:t>представлена</w:t>
            </w:r>
          </w:p>
          <w:p w14:paraId="331224C5" w14:textId="6395E86E" w:rsidR="00301210" w:rsidRPr="00301210" w:rsidRDefault="00301210" w:rsidP="00B60BBC">
            <w:pPr>
              <w:suppressAutoHyphens w:val="0"/>
              <w:jc w:val="center"/>
              <w:rPr>
                <w:color w:val="000000"/>
                <w:sz w:val="22"/>
                <w:szCs w:val="22"/>
                <w:lang w:eastAsia="ru-RU"/>
              </w:rPr>
            </w:pPr>
            <w:r>
              <w:rPr>
                <w:color w:val="000000"/>
                <w:sz w:val="22"/>
                <w:szCs w:val="22"/>
                <w:lang w:eastAsia="ru-RU"/>
              </w:rPr>
              <w:t>в полном объеме (информация о</w:t>
            </w:r>
            <w:r w:rsidR="00B60BBC">
              <w:rPr>
                <w:color w:val="000000"/>
                <w:sz w:val="22"/>
                <w:szCs w:val="22"/>
                <w:lang w:eastAsia="ru-RU"/>
              </w:rPr>
              <w:t xml:space="preserve"> </w:t>
            </w:r>
            <w:r w:rsidRPr="00301210">
              <w:rPr>
                <w:color w:val="000000"/>
                <w:sz w:val="22"/>
                <w:szCs w:val="22"/>
                <w:lang w:eastAsia="ru-RU"/>
              </w:rPr>
              <w:t>федеральных</w:t>
            </w:r>
            <w:r w:rsidR="00B60BBC">
              <w:rPr>
                <w:color w:val="000000"/>
                <w:sz w:val="22"/>
                <w:szCs w:val="22"/>
                <w:lang w:eastAsia="ru-RU"/>
              </w:rPr>
              <w:t xml:space="preserve"> </w:t>
            </w:r>
            <w:r w:rsidRPr="00301210">
              <w:rPr>
                <w:color w:val="000000"/>
                <w:sz w:val="22"/>
                <w:szCs w:val="22"/>
                <w:lang w:eastAsia="ru-RU"/>
              </w:rPr>
              <w:t>государственных</w:t>
            </w:r>
          </w:p>
          <w:p w14:paraId="4D561344" w14:textId="588BC60F" w:rsidR="00301210" w:rsidRPr="00301210" w:rsidRDefault="00301210"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стандартах</w:t>
            </w:r>
            <w:r w:rsidR="00B60BBC">
              <w:rPr>
                <w:color w:val="000000"/>
                <w:sz w:val="22"/>
                <w:szCs w:val="22"/>
                <w:lang w:eastAsia="ru-RU"/>
              </w:rPr>
              <w:t xml:space="preserve"> </w:t>
            </w:r>
            <w:r>
              <w:rPr>
                <w:color w:val="000000"/>
                <w:sz w:val="22"/>
                <w:szCs w:val="22"/>
                <w:lang w:eastAsia="ru-RU"/>
              </w:rPr>
              <w:t>и об образовательных</w:t>
            </w:r>
            <w:r w:rsidR="00B60BBC">
              <w:rPr>
                <w:color w:val="000000"/>
                <w:sz w:val="22"/>
                <w:szCs w:val="22"/>
                <w:lang w:eastAsia="ru-RU"/>
              </w:rPr>
              <w:t xml:space="preserve"> </w:t>
            </w:r>
            <w:r>
              <w:rPr>
                <w:color w:val="000000"/>
                <w:sz w:val="22"/>
                <w:szCs w:val="22"/>
                <w:lang w:eastAsia="ru-RU"/>
              </w:rPr>
              <w:t xml:space="preserve">стандартах </w:t>
            </w:r>
            <w:r w:rsidRPr="00301210">
              <w:rPr>
                <w:color w:val="000000"/>
                <w:sz w:val="22"/>
                <w:szCs w:val="22"/>
                <w:lang w:eastAsia="ru-RU"/>
              </w:rPr>
              <w:t>с приложением (ссылками);</w:t>
            </w:r>
          </w:p>
          <w:p w14:paraId="500B2DFF" w14:textId="687876A5"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0,5</w:t>
            </w:r>
            <w:r>
              <w:rPr>
                <w:color w:val="000000"/>
                <w:sz w:val="22"/>
                <w:szCs w:val="22"/>
                <w:lang w:eastAsia="ru-RU"/>
              </w:rPr>
              <w:t xml:space="preserve"> – представлена информация без </w:t>
            </w:r>
            <w:r w:rsidRPr="00301210">
              <w:rPr>
                <w:color w:val="000000"/>
                <w:sz w:val="22"/>
                <w:szCs w:val="22"/>
                <w:lang w:eastAsia="ru-RU"/>
              </w:rPr>
              <w:t>приложений;</w:t>
            </w:r>
          </w:p>
          <w:p w14:paraId="65E53DB3" w14:textId="57F05DC9"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021956E0" w14:textId="4DB64E43" w:rsidR="002811A4" w:rsidRPr="0086417F" w:rsidRDefault="002811A4" w:rsidP="00B60BBC">
            <w:pPr>
              <w:suppressAutoHyphens w:val="0"/>
              <w:jc w:val="center"/>
              <w:rPr>
                <w:color w:val="000000"/>
                <w:sz w:val="22"/>
                <w:szCs w:val="22"/>
                <w:lang w:eastAsia="ru-RU"/>
              </w:rPr>
            </w:pPr>
          </w:p>
        </w:tc>
      </w:tr>
      <w:tr w:rsidR="00301210" w:rsidRPr="0086417F" w14:paraId="130F8134" w14:textId="77777777" w:rsidTr="00B60BBC">
        <w:trPr>
          <w:trHeight w:val="732"/>
        </w:trPr>
        <w:tc>
          <w:tcPr>
            <w:tcW w:w="10349" w:type="dxa"/>
            <w:gridSpan w:val="4"/>
            <w:shd w:val="clear" w:color="auto" w:fill="auto"/>
            <w:noWrap/>
            <w:vAlign w:val="center"/>
          </w:tcPr>
          <w:p w14:paraId="60C8D13A" w14:textId="121A2F0B" w:rsidR="00301210" w:rsidRPr="00556BB2" w:rsidRDefault="00301210" w:rsidP="00B60BBC">
            <w:pPr>
              <w:suppressAutoHyphens w:val="0"/>
              <w:rPr>
                <w:b/>
                <w:color w:val="000000"/>
                <w:sz w:val="22"/>
                <w:szCs w:val="22"/>
                <w:lang w:eastAsia="ru-RU"/>
              </w:rPr>
            </w:pPr>
            <w:r w:rsidRPr="00556BB2">
              <w:rPr>
                <w:b/>
                <w:color w:val="000000"/>
                <w:sz w:val="22"/>
                <w:szCs w:val="22"/>
                <w:lang w:eastAsia="ru-RU"/>
              </w:rPr>
              <w:t>V. Руководство. Педагогический (научно-педагогический) состав</w:t>
            </w:r>
          </w:p>
        </w:tc>
      </w:tr>
      <w:tr w:rsidR="00301210" w:rsidRPr="0086417F" w14:paraId="0D5BA53E" w14:textId="77777777" w:rsidTr="00556BB2">
        <w:trPr>
          <w:trHeight w:val="280"/>
        </w:trPr>
        <w:tc>
          <w:tcPr>
            <w:tcW w:w="568" w:type="dxa"/>
            <w:shd w:val="clear" w:color="auto" w:fill="auto"/>
            <w:noWrap/>
            <w:vAlign w:val="center"/>
            <w:hideMark/>
          </w:tcPr>
          <w:p w14:paraId="60061962" w14:textId="762B7E25"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22</w:t>
            </w:r>
          </w:p>
        </w:tc>
        <w:tc>
          <w:tcPr>
            <w:tcW w:w="4961" w:type="dxa"/>
            <w:shd w:val="clear" w:color="auto" w:fill="auto"/>
            <w:vAlign w:val="center"/>
            <w:hideMark/>
          </w:tcPr>
          <w:p w14:paraId="6508A21C"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адресаэлектронной почты</w:t>
            </w:r>
          </w:p>
        </w:tc>
        <w:tc>
          <w:tcPr>
            <w:tcW w:w="3969" w:type="dxa"/>
            <w:vMerge w:val="restart"/>
            <w:vAlign w:val="center"/>
          </w:tcPr>
          <w:p w14:paraId="56C3CB7E" w14:textId="51E78C26"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 работникам);</w:t>
            </w:r>
          </w:p>
          <w:p w14:paraId="5871D832" w14:textId="3C772BE1"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частично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w:t>
            </w:r>
            <w:r w:rsidR="00B60BBC">
              <w:rPr>
                <w:color w:val="000000"/>
                <w:sz w:val="22"/>
                <w:szCs w:val="22"/>
                <w:lang w:eastAsia="ru-RU"/>
              </w:rPr>
              <w:t xml:space="preserve"> </w:t>
            </w:r>
            <w:r w:rsidRPr="00301210">
              <w:rPr>
                <w:color w:val="000000"/>
                <w:sz w:val="22"/>
                <w:szCs w:val="22"/>
                <w:lang w:eastAsia="ru-RU"/>
              </w:rPr>
              <w:t>работникам</w:t>
            </w:r>
            <w:r w:rsidR="00B60BBC">
              <w:rPr>
                <w:color w:val="000000"/>
                <w:sz w:val="22"/>
                <w:szCs w:val="22"/>
                <w:lang w:eastAsia="ru-RU"/>
              </w:rPr>
              <w:t xml:space="preserve"> </w:t>
            </w:r>
            <w:r w:rsidRPr="00301210">
              <w:rPr>
                <w:color w:val="000000"/>
                <w:sz w:val="22"/>
                <w:szCs w:val="22"/>
                <w:lang w:eastAsia="ru-RU"/>
              </w:rPr>
              <w:t>или не</w:t>
            </w:r>
          </w:p>
          <w:p w14:paraId="1D91FA12" w14:textId="575E7179"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полном</w:t>
            </w:r>
            <w:r w:rsidR="00B60BBC">
              <w:rPr>
                <w:color w:val="000000"/>
                <w:sz w:val="22"/>
                <w:szCs w:val="22"/>
                <w:lang w:eastAsia="ru-RU"/>
              </w:rPr>
              <w:t xml:space="preserve"> </w:t>
            </w:r>
            <w:r w:rsidRPr="00301210">
              <w:rPr>
                <w:color w:val="000000"/>
                <w:sz w:val="22"/>
                <w:szCs w:val="22"/>
                <w:lang w:eastAsia="ru-RU"/>
              </w:rPr>
              <w:t>объеме</w:t>
            </w:r>
            <w:r w:rsidR="00B60BBC">
              <w:rPr>
                <w:color w:val="000000"/>
                <w:sz w:val="22"/>
                <w:szCs w:val="22"/>
                <w:lang w:eastAsia="ru-RU"/>
              </w:rPr>
              <w:t xml:space="preserve"> </w:t>
            </w: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соответ</w:t>
            </w:r>
            <w:r>
              <w:rPr>
                <w:color w:val="000000"/>
                <w:sz w:val="22"/>
                <w:szCs w:val="22"/>
                <w:lang w:eastAsia="ru-RU"/>
              </w:rPr>
              <w:t xml:space="preserve">ствии </w:t>
            </w:r>
            <w:r w:rsidRPr="00301210">
              <w:rPr>
                <w:color w:val="000000"/>
                <w:sz w:val="22"/>
                <w:szCs w:val="22"/>
                <w:lang w:eastAsia="ru-RU"/>
              </w:rPr>
              <w:t>с требованиями столбца 2);</w:t>
            </w:r>
          </w:p>
          <w:p w14:paraId="2002A1DB" w14:textId="043346DB"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17400063" w14:textId="267CE24E" w:rsidR="00301210" w:rsidRPr="0086417F" w:rsidRDefault="00301210" w:rsidP="00B60BBC">
            <w:pPr>
              <w:suppressAutoHyphens w:val="0"/>
              <w:jc w:val="center"/>
              <w:rPr>
                <w:color w:val="000000"/>
                <w:sz w:val="22"/>
                <w:szCs w:val="22"/>
                <w:lang w:eastAsia="ru-RU"/>
              </w:rPr>
            </w:pPr>
          </w:p>
        </w:tc>
      </w:tr>
      <w:tr w:rsidR="00301210" w:rsidRPr="0086417F" w14:paraId="761418EC" w14:textId="77777777" w:rsidTr="00556BB2">
        <w:trPr>
          <w:trHeight w:val="5052"/>
        </w:trPr>
        <w:tc>
          <w:tcPr>
            <w:tcW w:w="568" w:type="dxa"/>
            <w:shd w:val="clear" w:color="auto" w:fill="auto"/>
            <w:noWrap/>
            <w:vAlign w:val="center"/>
            <w:hideMark/>
          </w:tcPr>
          <w:p w14:paraId="0FDEF5BF" w14:textId="425D981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23</w:t>
            </w:r>
          </w:p>
        </w:tc>
        <w:tc>
          <w:tcPr>
            <w:tcW w:w="4961" w:type="dxa"/>
            <w:shd w:val="clear" w:color="auto" w:fill="auto"/>
            <w:vAlign w:val="center"/>
            <w:hideMark/>
          </w:tcPr>
          <w:p w14:paraId="77865908" w14:textId="695F0B96"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w:t>
            </w:r>
            <w:r w:rsidR="00B60BBC">
              <w:rPr>
                <w:color w:val="000000"/>
                <w:sz w:val="22"/>
                <w:szCs w:val="22"/>
                <w:lang w:eastAsia="ru-RU"/>
              </w:rPr>
              <w:t xml:space="preserve"> </w:t>
            </w:r>
            <w:r w:rsidRPr="0086417F">
              <w:rPr>
                <w:color w:val="000000"/>
                <w:sz w:val="22"/>
                <w:szCs w:val="22"/>
                <w:lang w:eastAsia="ru-RU"/>
              </w:rPr>
              <w:t>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w:t>
            </w:r>
            <w:r w:rsidR="00B60BBC">
              <w:rPr>
                <w:color w:val="000000"/>
                <w:sz w:val="22"/>
                <w:szCs w:val="22"/>
                <w:lang w:eastAsia="ru-RU"/>
              </w:rPr>
              <w:t xml:space="preserve"> </w:t>
            </w:r>
            <w:r w:rsidRPr="0086417F">
              <w:rPr>
                <w:color w:val="000000"/>
                <w:sz w:val="22"/>
                <w:szCs w:val="22"/>
                <w:lang w:eastAsia="ru-RU"/>
              </w:rPr>
              <w:t>группы</w:t>
            </w:r>
            <w:r w:rsidR="00B60BBC">
              <w:rPr>
                <w:color w:val="000000"/>
                <w:sz w:val="22"/>
                <w:szCs w:val="22"/>
                <w:lang w:eastAsia="ru-RU"/>
              </w:rPr>
              <w:t xml:space="preserve"> </w:t>
            </w:r>
            <w:r w:rsidRPr="0086417F">
              <w:rPr>
                <w:color w:val="000000"/>
                <w:sz w:val="22"/>
                <w:szCs w:val="22"/>
                <w:lang w:eastAsia="ru-RU"/>
              </w:rPr>
              <w:t>профессий,</w:t>
            </w:r>
            <w:r w:rsidR="00B60BBC">
              <w:rPr>
                <w:color w:val="000000"/>
                <w:sz w:val="22"/>
                <w:szCs w:val="22"/>
                <w:lang w:eastAsia="ru-RU"/>
              </w:rPr>
              <w:t xml:space="preserve"> </w:t>
            </w:r>
            <w:r w:rsidRPr="0086417F">
              <w:rPr>
                <w:color w:val="000000"/>
                <w:sz w:val="22"/>
                <w:szCs w:val="22"/>
                <w:lang w:eastAsia="ru-RU"/>
              </w:rPr>
              <w:t>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w:t>
            </w:r>
            <w:r w:rsidR="00B60BBC">
              <w:rPr>
                <w:color w:val="000000"/>
                <w:sz w:val="22"/>
                <w:szCs w:val="22"/>
                <w:lang w:eastAsia="ru-RU"/>
              </w:rPr>
              <w:t xml:space="preserve"> </w:t>
            </w:r>
            <w:r w:rsidRPr="0086417F">
              <w:rPr>
                <w:color w:val="000000"/>
                <w:sz w:val="22"/>
                <w:szCs w:val="22"/>
                <w:lang w:eastAsia="ru-RU"/>
              </w:rPr>
              <w:t>программам</w:t>
            </w:r>
            <w:r w:rsidR="00B60BBC">
              <w:rPr>
                <w:color w:val="000000"/>
                <w:sz w:val="22"/>
                <w:szCs w:val="22"/>
                <w:lang w:eastAsia="ru-RU"/>
              </w:rPr>
              <w:t xml:space="preserve"> </w:t>
            </w:r>
            <w:r w:rsidRPr="0086417F">
              <w:rPr>
                <w:color w:val="000000"/>
                <w:sz w:val="22"/>
                <w:szCs w:val="22"/>
                <w:lang w:eastAsia="ru-RU"/>
              </w:rPr>
              <w:t>ассистентуры-стажировки,</w:t>
            </w:r>
            <w:r w:rsidR="00B60BBC">
              <w:rPr>
                <w:color w:val="000000"/>
                <w:sz w:val="22"/>
                <w:szCs w:val="22"/>
                <w:lang w:eastAsia="ru-RU"/>
              </w:rPr>
              <w:t xml:space="preserve"> </w:t>
            </w:r>
            <w:r w:rsidRPr="0086417F">
              <w:rPr>
                <w:color w:val="000000"/>
                <w:sz w:val="22"/>
                <w:szCs w:val="22"/>
                <w:lang w:eastAsia="ru-RU"/>
              </w:rPr>
              <w:t>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3969" w:type="dxa"/>
            <w:vMerge/>
            <w:vAlign w:val="center"/>
          </w:tcPr>
          <w:p w14:paraId="6F28DA98"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8126E08" w14:textId="20080808" w:rsidR="00301210" w:rsidRPr="0086417F" w:rsidRDefault="00301210" w:rsidP="00B60BBC">
            <w:pPr>
              <w:suppressAutoHyphens w:val="0"/>
              <w:jc w:val="center"/>
              <w:rPr>
                <w:color w:val="000000"/>
                <w:sz w:val="22"/>
                <w:szCs w:val="22"/>
                <w:lang w:eastAsia="ru-RU"/>
              </w:rPr>
            </w:pPr>
          </w:p>
        </w:tc>
      </w:tr>
      <w:tr w:rsidR="00301210" w:rsidRPr="0086417F" w14:paraId="0C18FD4A" w14:textId="77777777" w:rsidTr="00B60BBC">
        <w:trPr>
          <w:trHeight w:val="488"/>
        </w:trPr>
        <w:tc>
          <w:tcPr>
            <w:tcW w:w="10349" w:type="dxa"/>
            <w:gridSpan w:val="4"/>
            <w:shd w:val="clear" w:color="auto" w:fill="auto"/>
            <w:noWrap/>
            <w:vAlign w:val="center"/>
          </w:tcPr>
          <w:p w14:paraId="6CEE46A4" w14:textId="325C38F0" w:rsidR="00301210" w:rsidRPr="00556BB2" w:rsidRDefault="009453AC" w:rsidP="00B60BBC">
            <w:pPr>
              <w:suppressAutoHyphens w:val="0"/>
              <w:rPr>
                <w:b/>
                <w:color w:val="000000"/>
                <w:sz w:val="22"/>
                <w:szCs w:val="22"/>
                <w:lang w:eastAsia="ru-RU"/>
              </w:rPr>
            </w:pPr>
            <w:r w:rsidRPr="00556BB2">
              <w:rPr>
                <w:b/>
                <w:color w:val="000000"/>
                <w:sz w:val="22"/>
                <w:szCs w:val="22"/>
                <w:lang w:eastAsia="ru-RU"/>
              </w:rPr>
              <w:lastRenderedPageBreak/>
              <w:t>VI. Материально-техническое обеспечение и оснащенность образовательного процесса</w:t>
            </w:r>
          </w:p>
        </w:tc>
      </w:tr>
      <w:tr w:rsidR="009453AC" w:rsidRPr="0086417F" w14:paraId="4EB404D1" w14:textId="77777777" w:rsidTr="00556BB2">
        <w:trPr>
          <w:trHeight w:val="58"/>
        </w:trPr>
        <w:tc>
          <w:tcPr>
            <w:tcW w:w="568" w:type="dxa"/>
            <w:shd w:val="clear" w:color="auto" w:fill="auto"/>
            <w:noWrap/>
            <w:vAlign w:val="center"/>
            <w:hideMark/>
          </w:tcPr>
          <w:p w14:paraId="7C0D04DA" w14:textId="1979691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24</w:t>
            </w:r>
          </w:p>
        </w:tc>
        <w:tc>
          <w:tcPr>
            <w:tcW w:w="4961" w:type="dxa"/>
            <w:shd w:val="clear" w:color="auto" w:fill="auto"/>
            <w:vAlign w:val="center"/>
            <w:hideMark/>
          </w:tcPr>
          <w:p w14:paraId="1A80076C" w14:textId="04EB6105"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w:t>
            </w:r>
            <w:r w:rsidR="00B60BBC">
              <w:rPr>
                <w:color w:val="000000"/>
                <w:sz w:val="22"/>
                <w:szCs w:val="22"/>
                <w:lang w:eastAsia="ru-RU"/>
              </w:rPr>
              <w:t xml:space="preserve"> </w:t>
            </w:r>
            <w:r w:rsidRPr="0086417F">
              <w:rPr>
                <w:color w:val="000000"/>
                <w:sz w:val="22"/>
                <w:szCs w:val="22"/>
                <w:lang w:eastAsia="ru-RU"/>
              </w:rPr>
              <w:t>использования</w:t>
            </w:r>
            <w:r w:rsidR="00B60BBC">
              <w:rPr>
                <w:color w:val="000000"/>
                <w:sz w:val="22"/>
                <w:szCs w:val="22"/>
                <w:lang w:eastAsia="ru-RU"/>
              </w:rPr>
              <w:t xml:space="preserve"> </w:t>
            </w:r>
            <w:r w:rsidRPr="0086417F">
              <w:rPr>
                <w:color w:val="000000"/>
                <w:sz w:val="22"/>
                <w:szCs w:val="22"/>
                <w:lang w:eastAsia="ru-RU"/>
              </w:rPr>
              <w:t>инвалидами и лицами с ограниченными возможностями здоровья)</w:t>
            </w:r>
          </w:p>
        </w:tc>
        <w:tc>
          <w:tcPr>
            <w:tcW w:w="3969" w:type="dxa"/>
            <w:vMerge w:val="restart"/>
            <w:vAlign w:val="center"/>
          </w:tcPr>
          <w:p w14:paraId="684BB182" w14:textId="4CC5AAB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3A4EBBD0" w14:textId="0CC1315F"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w:t>
            </w:r>
            <w:r>
              <w:rPr>
                <w:color w:val="000000"/>
                <w:sz w:val="22"/>
                <w:szCs w:val="22"/>
                <w:lang w:eastAsia="ru-RU"/>
              </w:rPr>
              <w:t>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полном</w:t>
            </w:r>
            <w:r w:rsidR="00B60BBC">
              <w:rPr>
                <w:color w:val="000000"/>
                <w:sz w:val="22"/>
                <w:szCs w:val="22"/>
                <w:lang w:eastAsia="ru-RU"/>
              </w:rPr>
              <w:t xml:space="preserve"> </w:t>
            </w:r>
            <w:r>
              <w:rPr>
                <w:color w:val="000000"/>
                <w:sz w:val="22"/>
                <w:szCs w:val="22"/>
                <w:lang w:eastAsia="ru-RU"/>
              </w:rPr>
              <w:t xml:space="preserve">объеме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59305E12" w14:textId="7987F96B"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3CA98730" w14:textId="0D56E232" w:rsidR="009453AC" w:rsidRPr="0086417F" w:rsidRDefault="009453AC" w:rsidP="00B60BBC">
            <w:pPr>
              <w:suppressAutoHyphens w:val="0"/>
              <w:jc w:val="center"/>
              <w:rPr>
                <w:color w:val="000000"/>
                <w:sz w:val="22"/>
                <w:szCs w:val="22"/>
                <w:lang w:eastAsia="ru-RU"/>
              </w:rPr>
            </w:pPr>
          </w:p>
        </w:tc>
      </w:tr>
      <w:tr w:rsidR="009453AC" w:rsidRPr="0086417F" w14:paraId="624D0AAF" w14:textId="77777777" w:rsidTr="00556BB2">
        <w:trPr>
          <w:trHeight w:val="492"/>
        </w:trPr>
        <w:tc>
          <w:tcPr>
            <w:tcW w:w="568" w:type="dxa"/>
            <w:shd w:val="clear" w:color="auto" w:fill="auto"/>
            <w:noWrap/>
            <w:vAlign w:val="center"/>
            <w:hideMark/>
          </w:tcPr>
          <w:p w14:paraId="6B29B198" w14:textId="4A02637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25</w:t>
            </w:r>
          </w:p>
        </w:tc>
        <w:tc>
          <w:tcPr>
            <w:tcW w:w="4961" w:type="dxa"/>
            <w:shd w:val="clear" w:color="auto" w:fill="auto"/>
            <w:vAlign w:val="center"/>
            <w:hideMark/>
          </w:tcPr>
          <w:p w14:paraId="398F1519"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питания обучающихся, в том числе инвалидов и лиц с ограниченными возможностямиздоровья</w:t>
            </w:r>
          </w:p>
        </w:tc>
        <w:tc>
          <w:tcPr>
            <w:tcW w:w="3969" w:type="dxa"/>
            <w:vMerge/>
            <w:vAlign w:val="center"/>
          </w:tcPr>
          <w:p w14:paraId="1F9DC5B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12923BE" w14:textId="2F95C470" w:rsidR="009453AC" w:rsidRPr="0086417F" w:rsidRDefault="009453AC" w:rsidP="00B60BBC">
            <w:pPr>
              <w:suppressAutoHyphens w:val="0"/>
              <w:jc w:val="center"/>
              <w:rPr>
                <w:color w:val="000000"/>
                <w:sz w:val="22"/>
                <w:szCs w:val="22"/>
                <w:lang w:eastAsia="ru-RU"/>
              </w:rPr>
            </w:pPr>
          </w:p>
        </w:tc>
      </w:tr>
      <w:tr w:rsidR="009453AC" w:rsidRPr="0086417F" w14:paraId="0B3A8830" w14:textId="77777777" w:rsidTr="00556BB2">
        <w:trPr>
          <w:trHeight w:val="492"/>
        </w:trPr>
        <w:tc>
          <w:tcPr>
            <w:tcW w:w="568" w:type="dxa"/>
            <w:shd w:val="clear" w:color="auto" w:fill="auto"/>
            <w:noWrap/>
            <w:vAlign w:val="center"/>
            <w:hideMark/>
          </w:tcPr>
          <w:p w14:paraId="409FD389" w14:textId="75CE44D1"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26</w:t>
            </w:r>
          </w:p>
        </w:tc>
        <w:tc>
          <w:tcPr>
            <w:tcW w:w="4961" w:type="dxa"/>
            <w:shd w:val="clear" w:color="auto" w:fill="auto"/>
            <w:vAlign w:val="center"/>
            <w:hideMark/>
          </w:tcPr>
          <w:p w14:paraId="4E83013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охраны здоровья обучающихся, в том числе инвалидов и лиц сограниченными возможностями здоровья</w:t>
            </w:r>
          </w:p>
        </w:tc>
        <w:tc>
          <w:tcPr>
            <w:tcW w:w="3969" w:type="dxa"/>
            <w:vMerge/>
            <w:vAlign w:val="center"/>
          </w:tcPr>
          <w:p w14:paraId="644000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2D18726" w14:textId="02B7E7B0" w:rsidR="009453AC" w:rsidRPr="0086417F" w:rsidRDefault="009453AC" w:rsidP="00B60BBC">
            <w:pPr>
              <w:suppressAutoHyphens w:val="0"/>
              <w:jc w:val="center"/>
              <w:rPr>
                <w:color w:val="000000"/>
                <w:sz w:val="22"/>
                <w:szCs w:val="22"/>
                <w:lang w:eastAsia="ru-RU"/>
              </w:rPr>
            </w:pPr>
          </w:p>
        </w:tc>
      </w:tr>
      <w:tr w:rsidR="009453AC" w:rsidRPr="0086417F" w14:paraId="7DA3502F" w14:textId="77777777" w:rsidTr="00556BB2">
        <w:trPr>
          <w:trHeight w:val="732"/>
        </w:trPr>
        <w:tc>
          <w:tcPr>
            <w:tcW w:w="568" w:type="dxa"/>
            <w:shd w:val="clear" w:color="auto" w:fill="auto"/>
            <w:noWrap/>
            <w:vAlign w:val="center"/>
            <w:hideMark/>
          </w:tcPr>
          <w:p w14:paraId="5F874292" w14:textId="227BF952"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27</w:t>
            </w:r>
          </w:p>
        </w:tc>
        <w:tc>
          <w:tcPr>
            <w:tcW w:w="4961" w:type="dxa"/>
            <w:shd w:val="clear" w:color="auto" w:fill="auto"/>
            <w:vAlign w:val="center"/>
            <w:hideMark/>
          </w:tcPr>
          <w:p w14:paraId="6311D08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инвалидамии </w:t>
            </w:r>
            <w:r w:rsidRPr="0086417F">
              <w:rPr>
                <w:color w:val="000000"/>
                <w:sz w:val="22"/>
                <w:szCs w:val="22"/>
                <w:lang w:eastAsia="ru-RU"/>
              </w:rPr>
              <w:lastRenderedPageBreak/>
              <w:t>лицами с ограниченными возможностями здоровья</w:t>
            </w:r>
          </w:p>
        </w:tc>
        <w:tc>
          <w:tcPr>
            <w:tcW w:w="3969" w:type="dxa"/>
            <w:vMerge/>
            <w:vAlign w:val="center"/>
          </w:tcPr>
          <w:p w14:paraId="61246842"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D799DB0" w14:textId="065AB6D3" w:rsidR="009453AC" w:rsidRPr="0086417F" w:rsidRDefault="009453AC" w:rsidP="00B60BBC">
            <w:pPr>
              <w:suppressAutoHyphens w:val="0"/>
              <w:jc w:val="center"/>
              <w:rPr>
                <w:color w:val="000000"/>
                <w:sz w:val="22"/>
                <w:szCs w:val="22"/>
                <w:lang w:eastAsia="ru-RU"/>
              </w:rPr>
            </w:pPr>
          </w:p>
        </w:tc>
      </w:tr>
      <w:tr w:rsidR="009453AC" w:rsidRPr="0086417F" w14:paraId="579BC4F9" w14:textId="77777777" w:rsidTr="00556BB2">
        <w:trPr>
          <w:trHeight w:val="732"/>
        </w:trPr>
        <w:tc>
          <w:tcPr>
            <w:tcW w:w="568" w:type="dxa"/>
            <w:shd w:val="clear" w:color="auto" w:fill="auto"/>
            <w:noWrap/>
            <w:vAlign w:val="center"/>
            <w:hideMark/>
          </w:tcPr>
          <w:p w14:paraId="7D4826D0" w14:textId="412C73C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28</w:t>
            </w:r>
          </w:p>
        </w:tc>
        <w:tc>
          <w:tcPr>
            <w:tcW w:w="4961" w:type="dxa"/>
            <w:shd w:val="clear" w:color="auto" w:fill="auto"/>
            <w:vAlign w:val="center"/>
            <w:hideMark/>
          </w:tcPr>
          <w:p w14:paraId="5405F09F"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инвалидамии лицами с ограниченными возможностями здоровья</w:t>
            </w:r>
          </w:p>
        </w:tc>
        <w:tc>
          <w:tcPr>
            <w:tcW w:w="3969" w:type="dxa"/>
            <w:vMerge/>
            <w:vAlign w:val="center"/>
          </w:tcPr>
          <w:p w14:paraId="14F6854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2ECF5BB" w14:textId="4CC0A13D" w:rsidR="009453AC" w:rsidRPr="0086417F" w:rsidRDefault="009453AC" w:rsidP="00B60BBC">
            <w:pPr>
              <w:suppressAutoHyphens w:val="0"/>
              <w:jc w:val="center"/>
              <w:rPr>
                <w:color w:val="000000"/>
                <w:sz w:val="22"/>
                <w:szCs w:val="22"/>
                <w:lang w:eastAsia="ru-RU"/>
              </w:rPr>
            </w:pPr>
          </w:p>
        </w:tc>
      </w:tr>
      <w:tr w:rsidR="009453AC" w:rsidRPr="0086417F" w14:paraId="0D1F58E3" w14:textId="77777777" w:rsidTr="00556BB2">
        <w:trPr>
          <w:trHeight w:val="492"/>
        </w:trPr>
        <w:tc>
          <w:tcPr>
            <w:tcW w:w="568" w:type="dxa"/>
            <w:shd w:val="clear" w:color="auto" w:fill="auto"/>
            <w:noWrap/>
            <w:vAlign w:val="center"/>
            <w:hideMark/>
          </w:tcPr>
          <w:p w14:paraId="0DE06D96" w14:textId="23D82CC5"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29</w:t>
            </w:r>
          </w:p>
        </w:tc>
        <w:tc>
          <w:tcPr>
            <w:tcW w:w="4961" w:type="dxa"/>
            <w:shd w:val="clear" w:color="auto" w:fill="auto"/>
            <w:vAlign w:val="center"/>
            <w:hideMark/>
          </w:tcPr>
          <w:p w14:paraId="75D8D7E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обеспечении доступа в здания образовательной организации инвалидов и лицс ограниченными возможностями здоровья</w:t>
            </w:r>
          </w:p>
        </w:tc>
        <w:tc>
          <w:tcPr>
            <w:tcW w:w="3969" w:type="dxa"/>
            <w:vMerge/>
            <w:vAlign w:val="center"/>
          </w:tcPr>
          <w:p w14:paraId="0CD8CAE6"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ADF8C8A" w14:textId="50634EF4" w:rsidR="009453AC" w:rsidRPr="0086417F" w:rsidRDefault="009453AC" w:rsidP="00B60BBC">
            <w:pPr>
              <w:suppressAutoHyphens w:val="0"/>
              <w:jc w:val="center"/>
              <w:rPr>
                <w:color w:val="000000"/>
                <w:sz w:val="22"/>
                <w:szCs w:val="22"/>
                <w:lang w:eastAsia="ru-RU"/>
              </w:rPr>
            </w:pPr>
          </w:p>
        </w:tc>
      </w:tr>
      <w:tr w:rsidR="009453AC" w:rsidRPr="0086417F" w14:paraId="76D1995E" w14:textId="77777777" w:rsidTr="00556BB2">
        <w:trPr>
          <w:trHeight w:val="732"/>
        </w:trPr>
        <w:tc>
          <w:tcPr>
            <w:tcW w:w="568" w:type="dxa"/>
            <w:shd w:val="clear" w:color="auto" w:fill="auto"/>
            <w:noWrap/>
            <w:vAlign w:val="center"/>
            <w:hideMark/>
          </w:tcPr>
          <w:p w14:paraId="06A1AC46" w14:textId="3C507FF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30</w:t>
            </w:r>
          </w:p>
        </w:tc>
        <w:tc>
          <w:tcPr>
            <w:tcW w:w="4961" w:type="dxa"/>
            <w:shd w:val="clear" w:color="auto" w:fill="auto"/>
            <w:vAlign w:val="center"/>
            <w:hideMark/>
          </w:tcPr>
          <w:p w14:paraId="035AA89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ограниченнымивозможностями здоровья</w:t>
            </w:r>
          </w:p>
        </w:tc>
        <w:tc>
          <w:tcPr>
            <w:tcW w:w="3969" w:type="dxa"/>
            <w:vMerge/>
            <w:vAlign w:val="center"/>
          </w:tcPr>
          <w:p w14:paraId="551EFB40"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8015974" w14:textId="73EC8E60" w:rsidR="009453AC" w:rsidRPr="0086417F" w:rsidRDefault="009453AC" w:rsidP="00B60BBC">
            <w:pPr>
              <w:suppressAutoHyphens w:val="0"/>
              <w:jc w:val="center"/>
              <w:rPr>
                <w:color w:val="000000"/>
                <w:sz w:val="22"/>
                <w:szCs w:val="22"/>
                <w:lang w:eastAsia="ru-RU"/>
              </w:rPr>
            </w:pPr>
          </w:p>
        </w:tc>
      </w:tr>
      <w:tr w:rsidR="009453AC" w:rsidRPr="0086417F" w14:paraId="142796F6" w14:textId="77777777" w:rsidTr="00B60BBC">
        <w:trPr>
          <w:trHeight w:val="732"/>
        </w:trPr>
        <w:tc>
          <w:tcPr>
            <w:tcW w:w="10349" w:type="dxa"/>
            <w:gridSpan w:val="4"/>
            <w:shd w:val="clear" w:color="auto" w:fill="auto"/>
            <w:noWrap/>
            <w:vAlign w:val="center"/>
          </w:tcPr>
          <w:p w14:paraId="65DEDB44" w14:textId="27CA9E89" w:rsidR="009453AC" w:rsidRPr="00556BB2" w:rsidRDefault="009453AC" w:rsidP="00B60BBC">
            <w:pPr>
              <w:suppressAutoHyphens w:val="0"/>
              <w:rPr>
                <w:b/>
                <w:color w:val="000000"/>
                <w:sz w:val="22"/>
                <w:szCs w:val="22"/>
                <w:lang w:eastAsia="ru-RU"/>
              </w:rPr>
            </w:pPr>
            <w:r w:rsidRPr="00556BB2">
              <w:rPr>
                <w:b/>
                <w:color w:val="000000"/>
                <w:sz w:val="22"/>
                <w:szCs w:val="22"/>
                <w:lang w:eastAsia="ru-RU"/>
              </w:rPr>
              <w:t>VII. Доступная среда</w:t>
            </w:r>
          </w:p>
          <w:p w14:paraId="4B0B862F" w14:textId="318EBAD0" w:rsidR="009453AC" w:rsidRPr="00556BB2" w:rsidRDefault="009453AC" w:rsidP="00B60BBC">
            <w:pPr>
              <w:suppressAutoHyphens w:val="0"/>
              <w:rPr>
                <w:i/>
                <w:color w:val="000000"/>
                <w:sz w:val="22"/>
                <w:szCs w:val="22"/>
                <w:lang w:eastAsia="ru-RU"/>
              </w:rPr>
            </w:pPr>
            <w:r w:rsidRPr="00556BB2">
              <w:rPr>
                <w:i/>
                <w:color w:val="000000"/>
                <w:sz w:val="22"/>
                <w:szCs w:val="22"/>
                <w:lang w:eastAsia="ru-RU"/>
              </w:rPr>
              <w:t>Информация о специальных условиях для обучения инвалидов и лиц с ограниченными возможностями здоровья, в том числе:</w:t>
            </w:r>
          </w:p>
        </w:tc>
      </w:tr>
      <w:tr w:rsidR="009453AC" w:rsidRPr="0086417F" w14:paraId="5A8BB5B9" w14:textId="77777777" w:rsidTr="00556BB2">
        <w:trPr>
          <w:trHeight w:val="972"/>
        </w:trPr>
        <w:tc>
          <w:tcPr>
            <w:tcW w:w="568" w:type="dxa"/>
            <w:shd w:val="clear" w:color="auto" w:fill="auto"/>
            <w:noWrap/>
            <w:vAlign w:val="center"/>
            <w:hideMark/>
          </w:tcPr>
          <w:p w14:paraId="61F5B05F" w14:textId="21A115F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31</w:t>
            </w:r>
          </w:p>
        </w:tc>
        <w:tc>
          <w:tcPr>
            <w:tcW w:w="4961" w:type="dxa"/>
            <w:shd w:val="clear" w:color="auto" w:fill="auto"/>
            <w:vAlign w:val="center"/>
            <w:hideMark/>
          </w:tcPr>
          <w:p w14:paraId="297C04D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969" w:type="dxa"/>
            <w:vMerge w:val="restart"/>
            <w:vAlign w:val="center"/>
          </w:tcPr>
          <w:p w14:paraId="7F826C73" w14:textId="1EDB24FE"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w:t>
            </w:r>
            <w:r w:rsidR="00B60BBC">
              <w:rPr>
                <w:color w:val="000000"/>
                <w:sz w:val="22"/>
                <w:szCs w:val="22"/>
                <w:lang w:eastAsia="ru-RU"/>
              </w:rPr>
              <w:t xml:space="preserve"> </w:t>
            </w:r>
            <w:r w:rsidRPr="009453AC">
              <w:rPr>
                <w:color w:val="000000"/>
                <w:sz w:val="22"/>
                <w:szCs w:val="22"/>
                <w:lang w:eastAsia="ru-RU"/>
              </w:rPr>
              <w:t>–</w:t>
            </w:r>
            <w:r w:rsidR="00B60BBC">
              <w:rPr>
                <w:color w:val="000000"/>
                <w:sz w:val="22"/>
                <w:szCs w:val="22"/>
                <w:lang w:eastAsia="ru-RU"/>
              </w:rPr>
              <w:t xml:space="preserve"> </w:t>
            </w:r>
            <w:r w:rsidRPr="009453AC">
              <w:rPr>
                <w:color w:val="000000"/>
                <w:sz w:val="22"/>
                <w:szCs w:val="22"/>
                <w:lang w:eastAsia="ru-RU"/>
              </w:rPr>
              <w:t>информация</w:t>
            </w:r>
            <w:r w:rsidR="00B60BBC">
              <w:rPr>
                <w:color w:val="000000"/>
                <w:sz w:val="22"/>
                <w:szCs w:val="22"/>
                <w:lang w:eastAsia="ru-RU"/>
              </w:rPr>
              <w:t xml:space="preserve"> </w:t>
            </w:r>
            <w:r w:rsidRPr="009453AC">
              <w:rPr>
                <w:color w:val="000000"/>
                <w:sz w:val="22"/>
                <w:szCs w:val="22"/>
                <w:lang w:eastAsia="ru-RU"/>
              </w:rPr>
              <w:t>предс</w:t>
            </w:r>
            <w:r>
              <w:rPr>
                <w:color w:val="000000"/>
                <w:sz w:val="22"/>
                <w:szCs w:val="22"/>
                <w:lang w:eastAsia="ru-RU"/>
              </w:rPr>
              <w:t xml:space="preserve">тавлена </w:t>
            </w:r>
            <w:r w:rsidRPr="009453AC">
              <w:rPr>
                <w:color w:val="000000"/>
                <w:sz w:val="22"/>
                <w:szCs w:val="22"/>
                <w:lang w:eastAsia="ru-RU"/>
              </w:rPr>
              <w:t>в полном объеме;</w:t>
            </w:r>
          </w:p>
          <w:p w14:paraId="61583BA1" w14:textId="24BA5929"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частично</w:t>
            </w:r>
            <w:r w:rsidR="00B60BBC">
              <w:rPr>
                <w:color w:val="000000"/>
                <w:sz w:val="22"/>
                <w:szCs w:val="22"/>
                <w:lang w:eastAsia="ru-RU"/>
              </w:rPr>
              <w:t xml:space="preserve"> </w:t>
            </w:r>
            <w:r w:rsidRPr="009453AC">
              <w:rPr>
                <w:color w:val="000000"/>
                <w:sz w:val="22"/>
                <w:szCs w:val="22"/>
                <w:lang w:eastAsia="ru-RU"/>
              </w:rPr>
              <w:t>(не</w:t>
            </w:r>
            <w:r w:rsidR="00B60BBC">
              <w:rPr>
                <w:color w:val="000000"/>
                <w:sz w:val="22"/>
                <w:szCs w:val="22"/>
                <w:lang w:eastAsia="ru-RU"/>
              </w:rPr>
              <w:t xml:space="preserve"> </w:t>
            </w:r>
            <w:r w:rsidRPr="009453AC">
              <w:rPr>
                <w:color w:val="000000"/>
                <w:sz w:val="22"/>
                <w:szCs w:val="22"/>
                <w:lang w:eastAsia="ru-RU"/>
              </w:rPr>
              <w:t>в</w:t>
            </w:r>
            <w:r w:rsidR="00B60BBC">
              <w:rPr>
                <w:color w:val="000000"/>
                <w:sz w:val="22"/>
                <w:szCs w:val="22"/>
                <w:lang w:eastAsia="ru-RU"/>
              </w:rPr>
              <w:t xml:space="preserve"> </w:t>
            </w:r>
            <w:r w:rsidRPr="009453AC">
              <w:rPr>
                <w:color w:val="000000"/>
                <w:sz w:val="22"/>
                <w:szCs w:val="22"/>
                <w:lang w:eastAsia="ru-RU"/>
              </w:rPr>
              <w:t>полном</w:t>
            </w:r>
            <w:r w:rsidR="00B60BBC">
              <w:rPr>
                <w:color w:val="000000"/>
                <w:sz w:val="22"/>
                <w:szCs w:val="22"/>
                <w:lang w:eastAsia="ru-RU"/>
              </w:rPr>
              <w:t xml:space="preserve"> </w:t>
            </w:r>
            <w:r w:rsidRPr="009453AC">
              <w:rPr>
                <w:color w:val="000000"/>
                <w:sz w:val="22"/>
                <w:szCs w:val="22"/>
                <w:lang w:eastAsia="ru-RU"/>
              </w:rPr>
              <w:t>объеме</w:t>
            </w:r>
            <w:r>
              <w:rPr>
                <w:color w:val="000000"/>
                <w:sz w:val="22"/>
                <w:szCs w:val="22"/>
                <w:lang w:eastAsia="ru-RU"/>
              </w:rPr>
              <w:t xml:space="preserve">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40EFE068" w14:textId="10F46E33"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5D2FEF5" w14:textId="2099A230" w:rsidR="009453AC" w:rsidRPr="0086417F" w:rsidRDefault="009453AC" w:rsidP="00B60BBC">
            <w:pPr>
              <w:suppressAutoHyphens w:val="0"/>
              <w:jc w:val="center"/>
              <w:rPr>
                <w:color w:val="000000"/>
                <w:sz w:val="22"/>
                <w:szCs w:val="22"/>
                <w:lang w:eastAsia="ru-RU"/>
              </w:rPr>
            </w:pPr>
          </w:p>
        </w:tc>
      </w:tr>
      <w:tr w:rsidR="009453AC" w:rsidRPr="0086417F" w14:paraId="653BC3F2" w14:textId="77777777" w:rsidTr="00556BB2">
        <w:trPr>
          <w:trHeight w:val="288"/>
        </w:trPr>
        <w:tc>
          <w:tcPr>
            <w:tcW w:w="568" w:type="dxa"/>
            <w:shd w:val="clear" w:color="auto" w:fill="auto"/>
            <w:noWrap/>
            <w:vAlign w:val="center"/>
            <w:hideMark/>
          </w:tcPr>
          <w:p w14:paraId="3CC7674E" w14:textId="6D97361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32</w:t>
            </w:r>
          </w:p>
        </w:tc>
        <w:tc>
          <w:tcPr>
            <w:tcW w:w="4961" w:type="dxa"/>
            <w:shd w:val="clear" w:color="auto" w:fill="auto"/>
            <w:vAlign w:val="center"/>
            <w:hideMark/>
          </w:tcPr>
          <w:p w14:paraId="48D2E0C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обеспечении беспрепятственного доступа в здания образовательной организации</w:t>
            </w:r>
          </w:p>
        </w:tc>
        <w:tc>
          <w:tcPr>
            <w:tcW w:w="3969" w:type="dxa"/>
            <w:vMerge/>
            <w:vAlign w:val="center"/>
          </w:tcPr>
          <w:p w14:paraId="618D19BA"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D06B432" w14:textId="4D80CEDF" w:rsidR="009453AC" w:rsidRPr="0086417F" w:rsidRDefault="009453AC" w:rsidP="00B60BBC">
            <w:pPr>
              <w:suppressAutoHyphens w:val="0"/>
              <w:jc w:val="center"/>
              <w:rPr>
                <w:color w:val="000000"/>
                <w:sz w:val="22"/>
                <w:szCs w:val="22"/>
                <w:lang w:eastAsia="ru-RU"/>
              </w:rPr>
            </w:pPr>
          </w:p>
        </w:tc>
      </w:tr>
      <w:tr w:rsidR="009453AC" w:rsidRPr="0086417F" w14:paraId="25F65FA1" w14:textId="77777777" w:rsidTr="00556BB2">
        <w:trPr>
          <w:trHeight w:val="288"/>
        </w:trPr>
        <w:tc>
          <w:tcPr>
            <w:tcW w:w="568" w:type="dxa"/>
            <w:shd w:val="clear" w:color="auto" w:fill="auto"/>
            <w:noWrap/>
            <w:vAlign w:val="center"/>
            <w:hideMark/>
          </w:tcPr>
          <w:p w14:paraId="40D8F654" w14:textId="72E1A546"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33</w:t>
            </w:r>
          </w:p>
        </w:tc>
        <w:tc>
          <w:tcPr>
            <w:tcW w:w="4961" w:type="dxa"/>
            <w:shd w:val="clear" w:color="auto" w:fill="auto"/>
            <w:vAlign w:val="center"/>
            <w:hideMark/>
          </w:tcPr>
          <w:p w14:paraId="5E6EBF1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питания</w:t>
            </w:r>
          </w:p>
        </w:tc>
        <w:tc>
          <w:tcPr>
            <w:tcW w:w="3969" w:type="dxa"/>
            <w:vMerge/>
            <w:vAlign w:val="center"/>
          </w:tcPr>
          <w:p w14:paraId="6EF75FA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9A4E51D" w14:textId="7D20D0CE" w:rsidR="009453AC" w:rsidRPr="0086417F" w:rsidRDefault="009453AC" w:rsidP="00B60BBC">
            <w:pPr>
              <w:suppressAutoHyphens w:val="0"/>
              <w:jc w:val="center"/>
              <w:rPr>
                <w:color w:val="000000"/>
                <w:sz w:val="22"/>
                <w:szCs w:val="22"/>
                <w:lang w:eastAsia="ru-RU"/>
              </w:rPr>
            </w:pPr>
          </w:p>
        </w:tc>
      </w:tr>
      <w:tr w:rsidR="009453AC" w:rsidRPr="0086417F" w14:paraId="110FDF7F" w14:textId="77777777" w:rsidTr="00556BB2">
        <w:trPr>
          <w:trHeight w:val="288"/>
        </w:trPr>
        <w:tc>
          <w:tcPr>
            <w:tcW w:w="568" w:type="dxa"/>
            <w:shd w:val="clear" w:color="auto" w:fill="auto"/>
            <w:noWrap/>
            <w:vAlign w:val="center"/>
            <w:hideMark/>
          </w:tcPr>
          <w:p w14:paraId="77BF7203" w14:textId="090D98A7"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34</w:t>
            </w:r>
          </w:p>
        </w:tc>
        <w:tc>
          <w:tcPr>
            <w:tcW w:w="4961" w:type="dxa"/>
            <w:shd w:val="clear" w:color="auto" w:fill="auto"/>
            <w:vAlign w:val="center"/>
            <w:hideMark/>
          </w:tcPr>
          <w:p w14:paraId="0685C4B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охраны здоровья</w:t>
            </w:r>
          </w:p>
        </w:tc>
        <w:tc>
          <w:tcPr>
            <w:tcW w:w="3969" w:type="dxa"/>
            <w:vMerge/>
            <w:vAlign w:val="center"/>
          </w:tcPr>
          <w:p w14:paraId="5F2E11F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4D88269" w14:textId="231E5EF8" w:rsidR="009453AC" w:rsidRPr="0086417F" w:rsidRDefault="009453AC" w:rsidP="00B60BBC">
            <w:pPr>
              <w:suppressAutoHyphens w:val="0"/>
              <w:jc w:val="center"/>
              <w:rPr>
                <w:color w:val="000000"/>
                <w:sz w:val="22"/>
                <w:szCs w:val="22"/>
                <w:lang w:eastAsia="ru-RU"/>
              </w:rPr>
            </w:pPr>
          </w:p>
        </w:tc>
      </w:tr>
      <w:tr w:rsidR="009453AC" w:rsidRPr="0086417F" w14:paraId="6479A4D0" w14:textId="77777777" w:rsidTr="00556BB2">
        <w:trPr>
          <w:trHeight w:val="732"/>
        </w:trPr>
        <w:tc>
          <w:tcPr>
            <w:tcW w:w="568" w:type="dxa"/>
            <w:shd w:val="clear" w:color="auto" w:fill="auto"/>
            <w:noWrap/>
            <w:vAlign w:val="center"/>
            <w:hideMark/>
          </w:tcPr>
          <w:p w14:paraId="28FDCD73" w14:textId="6A01B2D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35</w:t>
            </w:r>
          </w:p>
        </w:tc>
        <w:tc>
          <w:tcPr>
            <w:tcW w:w="4961" w:type="dxa"/>
            <w:shd w:val="clear" w:color="auto" w:fill="auto"/>
            <w:vAlign w:val="center"/>
            <w:hideMark/>
          </w:tcPr>
          <w:p w14:paraId="2BBF851A"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969" w:type="dxa"/>
            <w:vMerge/>
            <w:vAlign w:val="center"/>
          </w:tcPr>
          <w:p w14:paraId="42558F8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D62057E" w14:textId="0573B0E2" w:rsidR="009453AC" w:rsidRPr="0086417F" w:rsidRDefault="009453AC" w:rsidP="00B60BBC">
            <w:pPr>
              <w:suppressAutoHyphens w:val="0"/>
              <w:jc w:val="center"/>
              <w:rPr>
                <w:color w:val="000000"/>
                <w:sz w:val="22"/>
                <w:szCs w:val="22"/>
                <w:lang w:eastAsia="ru-RU"/>
              </w:rPr>
            </w:pPr>
          </w:p>
        </w:tc>
      </w:tr>
      <w:tr w:rsidR="009453AC" w:rsidRPr="0086417F" w14:paraId="0CCBA278" w14:textId="77777777" w:rsidTr="00556BB2">
        <w:trPr>
          <w:trHeight w:val="492"/>
        </w:trPr>
        <w:tc>
          <w:tcPr>
            <w:tcW w:w="568" w:type="dxa"/>
            <w:shd w:val="clear" w:color="auto" w:fill="auto"/>
            <w:noWrap/>
            <w:vAlign w:val="center"/>
            <w:hideMark/>
          </w:tcPr>
          <w:p w14:paraId="29B4AB16" w14:textId="0B3A1D8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36</w:t>
            </w:r>
          </w:p>
        </w:tc>
        <w:tc>
          <w:tcPr>
            <w:tcW w:w="4961" w:type="dxa"/>
            <w:shd w:val="clear" w:color="auto" w:fill="auto"/>
            <w:vAlign w:val="center"/>
            <w:hideMark/>
          </w:tcPr>
          <w:p w14:paraId="131437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3969" w:type="dxa"/>
            <w:vMerge/>
            <w:vAlign w:val="center"/>
          </w:tcPr>
          <w:p w14:paraId="3C367DBE"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9A4A7F2" w14:textId="676F8461" w:rsidR="009453AC" w:rsidRPr="0086417F" w:rsidRDefault="009453AC" w:rsidP="00B60BBC">
            <w:pPr>
              <w:suppressAutoHyphens w:val="0"/>
              <w:jc w:val="center"/>
              <w:rPr>
                <w:color w:val="000000"/>
                <w:sz w:val="22"/>
                <w:szCs w:val="22"/>
                <w:lang w:eastAsia="ru-RU"/>
              </w:rPr>
            </w:pPr>
          </w:p>
        </w:tc>
      </w:tr>
      <w:tr w:rsidR="009453AC" w:rsidRPr="0086417F" w14:paraId="6610B572" w14:textId="77777777" w:rsidTr="00556BB2">
        <w:trPr>
          <w:trHeight w:val="492"/>
        </w:trPr>
        <w:tc>
          <w:tcPr>
            <w:tcW w:w="568" w:type="dxa"/>
            <w:shd w:val="clear" w:color="auto" w:fill="auto"/>
            <w:noWrap/>
            <w:vAlign w:val="center"/>
            <w:hideMark/>
          </w:tcPr>
          <w:p w14:paraId="7B2487DE" w14:textId="51FB07B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37</w:t>
            </w:r>
          </w:p>
        </w:tc>
        <w:tc>
          <w:tcPr>
            <w:tcW w:w="4961" w:type="dxa"/>
            <w:shd w:val="clear" w:color="auto" w:fill="auto"/>
            <w:vAlign w:val="center"/>
            <w:hideMark/>
          </w:tcPr>
          <w:p w14:paraId="437D4B4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специальных технических средств обучения коллективного и индивидуального пользования</w:t>
            </w:r>
          </w:p>
        </w:tc>
        <w:tc>
          <w:tcPr>
            <w:tcW w:w="3969" w:type="dxa"/>
            <w:vMerge/>
            <w:vAlign w:val="center"/>
          </w:tcPr>
          <w:p w14:paraId="5CA21F28"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8BDD7E8" w14:textId="1182A935" w:rsidR="009453AC" w:rsidRPr="0086417F" w:rsidRDefault="009453AC" w:rsidP="00B60BBC">
            <w:pPr>
              <w:suppressAutoHyphens w:val="0"/>
              <w:jc w:val="center"/>
              <w:rPr>
                <w:color w:val="000000"/>
                <w:sz w:val="22"/>
                <w:szCs w:val="22"/>
                <w:lang w:eastAsia="ru-RU"/>
              </w:rPr>
            </w:pPr>
          </w:p>
        </w:tc>
      </w:tr>
      <w:tr w:rsidR="009453AC" w:rsidRPr="0086417F" w14:paraId="050DB101" w14:textId="77777777" w:rsidTr="00556BB2">
        <w:trPr>
          <w:trHeight w:val="288"/>
        </w:trPr>
        <w:tc>
          <w:tcPr>
            <w:tcW w:w="568" w:type="dxa"/>
            <w:shd w:val="clear" w:color="auto" w:fill="auto"/>
            <w:noWrap/>
            <w:vAlign w:val="center"/>
            <w:hideMark/>
          </w:tcPr>
          <w:p w14:paraId="2A0DD246" w14:textId="61AEBF0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38</w:t>
            </w:r>
          </w:p>
        </w:tc>
        <w:tc>
          <w:tcPr>
            <w:tcW w:w="4961" w:type="dxa"/>
            <w:shd w:val="clear" w:color="auto" w:fill="auto"/>
            <w:vAlign w:val="center"/>
            <w:hideMark/>
          </w:tcPr>
          <w:p w14:paraId="6F4884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условий для беспрепятственного доступа в общежитие, интернат</w:t>
            </w:r>
          </w:p>
        </w:tc>
        <w:tc>
          <w:tcPr>
            <w:tcW w:w="3969" w:type="dxa"/>
            <w:vMerge/>
            <w:vAlign w:val="center"/>
          </w:tcPr>
          <w:p w14:paraId="4E6C8C6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C12B745" w14:textId="5292379E" w:rsidR="009453AC" w:rsidRPr="0086417F" w:rsidRDefault="009453AC" w:rsidP="00B60BBC">
            <w:pPr>
              <w:suppressAutoHyphens w:val="0"/>
              <w:jc w:val="center"/>
              <w:rPr>
                <w:color w:val="000000"/>
                <w:sz w:val="22"/>
                <w:szCs w:val="22"/>
                <w:lang w:eastAsia="ru-RU"/>
              </w:rPr>
            </w:pPr>
          </w:p>
        </w:tc>
      </w:tr>
      <w:tr w:rsidR="009453AC" w:rsidRPr="0086417F" w14:paraId="34641424" w14:textId="77777777" w:rsidTr="00556BB2">
        <w:trPr>
          <w:trHeight w:val="492"/>
        </w:trPr>
        <w:tc>
          <w:tcPr>
            <w:tcW w:w="568" w:type="dxa"/>
            <w:shd w:val="clear" w:color="auto" w:fill="auto"/>
            <w:noWrap/>
            <w:vAlign w:val="center"/>
            <w:hideMark/>
          </w:tcPr>
          <w:p w14:paraId="794C2C28" w14:textId="008BBFE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39</w:t>
            </w:r>
          </w:p>
        </w:tc>
        <w:tc>
          <w:tcPr>
            <w:tcW w:w="4961" w:type="dxa"/>
            <w:shd w:val="clear" w:color="auto" w:fill="auto"/>
            <w:vAlign w:val="center"/>
            <w:hideMark/>
          </w:tcPr>
          <w:p w14:paraId="7A46EE9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969" w:type="dxa"/>
            <w:vMerge/>
            <w:vAlign w:val="center"/>
          </w:tcPr>
          <w:p w14:paraId="771918E5"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E3C24FF" w14:textId="35541E3F" w:rsidR="009453AC" w:rsidRPr="0086417F" w:rsidRDefault="009453AC" w:rsidP="00B60BBC">
            <w:pPr>
              <w:suppressAutoHyphens w:val="0"/>
              <w:jc w:val="center"/>
              <w:rPr>
                <w:color w:val="000000"/>
                <w:sz w:val="22"/>
                <w:szCs w:val="22"/>
                <w:lang w:eastAsia="ru-RU"/>
              </w:rPr>
            </w:pPr>
          </w:p>
        </w:tc>
      </w:tr>
      <w:tr w:rsidR="009453AC" w:rsidRPr="0086417F" w14:paraId="0798BFC3" w14:textId="77777777" w:rsidTr="00B60BBC">
        <w:trPr>
          <w:trHeight w:val="250"/>
        </w:trPr>
        <w:tc>
          <w:tcPr>
            <w:tcW w:w="10349" w:type="dxa"/>
            <w:gridSpan w:val="4"/>
            <w:shd w:val="clear" w:color="auto" w:fill="auto"/>
            <w:noWrap/>
            <w:vAlign w:val="center"/>
          </w:tcPr>
          <w:p w14:paraId="6A603331" w14:textId="73947E06" w:rsidR="009453AC" w:rsidRPr="00556BB2" w:rsidRDefault="009453AC" w:rsidP="00B60BBC">
            <w:pPr>
              <w:suppressAutoHyphens w:val="0"/>
              <w:rPr>
                <w:b/>
                <w:color w:val="000000"/>
                <w:sz w:val="22"/>
                <w:szCs w:val="22"/>
                <w:lang w:eastAsia="ru-RU"/>
              </w:rPr>
            </w:pPr>
            <w:r w:rsidRPr="00556BB2">
              <w:rPr>
                <w:b/>
                <w:color w:val="000000"/>
                <w:sz w:val="22"/>
                <w:szCs w:val="22"/>
                <w:lang w:eastAsia="ru-RU"/>
              </w:rPr>
              <w:t>VIII. Международное сотрудничество</w:t>
            </w:r>
          </w:p>
        </w:tc>
      </w:tr>
      <w:tr w:rsidR="009453AC" w:rsidRPr="0086417F" w14:paraId="480EA5BB" w14:textId="77777777" w:rsidTr="00556BB2">
        <w:trPr>
          <w:trHeight w:val="492"/>
        </w:trPr>
        <w:tc>
          <w:tcPr>
            <w:tcW w:w="568" w:type="dxa"/>
            <w:shd w:val="clear" w:color="auto" w:fill="auto"/>
            <w:noWrap/>
            <w:vAlign w:val="center"/>
            <w:hideMark/>
          </w:tcPr>
          <w:p w14:paraId="7E658A2F" w14:textId="5920730B"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40</w:t>
            </w:r>
          </w:p>
        </w:tc>
        <w:tc>
          <w:tcPr>
            <w:tcW w:w="4961" w:type="dxa"/>
            <w:shd w:val="clear" w:color="auto" w:fill="auto"/>
            <w:vAlign w:val="center"/>
            <w:hideMark/>
          </w:tcPr>
          <w:p w14:paraId="1873168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969" w:type="dxa"/>
            <w:vMerge w:val="restart"/>
            <w:vAlign w:val="center"/>
          </w:tcPr>
          <w:p w14:paraId="257A715B" w14:textId="233C6B64"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2E397AE" w14:textId="655B80C1"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232F5DC" w14:textId="18DD0A5F" w:rsidR="009453AC" w:rsidRPr="0086417F" w:rsidRDefault="009453AC" w:rsidP="00B60BBC">
            <w:pPr>
              <w:suppressAutoHyphens w:val="0"/>
              <w:jc w:val="center"/>
              <w:rPr>
                <w:color w:val="000000"/>
                <w:sz w:val="22"/>
                <w:szCs w:val="22"/>
                <w:lang w:eastAsia="ru-RU"/>
              </w:rPr>
            </w:pPr>
          </w:p>
        </w:tc>
      </w:tr>
      <w:tr w:rsidR="009453AC" w:rsidRPr="0086417F" w14:paraId="5D813821" w14:textId="77777777" w:rsidTr="00556BB2">
        <w:trPr>
          <w:trHeight w:val="492"/>
        </w:trPr>
        <w:tc>
          <w:tcPr>
            <w:tcW w:w="568" w:type="dxa"/>
            <w:shd w:val="clear" w:color="auto" w:fill="auto"/>
            <w:noWrap/>
            <w:vAlign w:val="center"/>
            <w:hideMark/>
          </w:tcPr>
          <w:p w14:paraId="74F8C23C" w14:textId="762516F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41</w:t>
            </w:r>
          </w:p>
        </w:tc>
        <w:tc>
          <w:tcPr>
            <w:tcW w:w="4961" w:type="dxa"/>
            <w:shd w:val="clear" w:color="auto" w:fill="auto"/>
            <w:vAlign w:val="center"/>
            <w:hideMark/>
          </w:tcPr>
          <w:p w14:paraId="064066B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международной аккредитации образовательных программ (при наличии)</w:t>
            </w:r>
          </w:p>
        </w:tc>
        <w:tc>
          <w:tcPr>
            <w:tcW w:w="3969" w:type="dxa"/>
            <w:vMerge/>
            <w:vAlign w:val="center"/>
          </w:tcPr>
          <w:p w14:paraId="26F465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FB0678B" w14:textId="203EDEC1" w:rsidR="009453AC" w:rsidRPr="0086417F" w:rsidRDefault="009453AC" w:rsidP="00B60BBC">
            <w:pPr>
              <w:suppressAutoHyphens w:val="0"/>
              <w:jc w:val="center"/>
              <w:rPr>
                <w:color w:val="000000"/>
                <w:sz w:val="22"/>
                <w:szCs w:val="22"/>
                <w:lang w:eastAsia="ru-RU"/>
              </w:rPr>
            </w:pPr>
          </w:p>
        </w:tc>
      </w:tr>
      <w:tr w:rsidR="009453AC" w:rsidRPr="0086417F" w14:paraId="2C4BEE5D" w14:textId="77777777" w:rsidTr="00B60BBC">
        <w:trPr>
          <w:trHeight w:val="492"/>
        </w:trPr>
        <w:tc>
          <w:tcPr>
            <w:tcW w:w="10349" w:type="dxa"/>
            <w:gridSpan w:val="4"/>
            <w:shd w:val="clear" w:color="auto" w:fill="auto"/>
            <w:noWrap/>
            <w:vAlign w:val="center"/>
          </w:tcPr>
          <w:p w14:paraId="47BCAD2A" w14:textId="3C83E469" w:rsidR="009453AC" w:rsidRPr="00556BB2" w:rsidRDefault="009453AC" w:rsidP="00B60BBC">
            <w:pPr>
              <w:suppressAutoHyphens w:val="0"/>
              <w:rPr>
                <w:b/>
                <w:color w:val="000000"/>
                <w:sz w:val="22"/>
                <w:szCs w:val="22"/>
                <w:lang w:eastAsia="ru-RU"/>
              </w:rPr>
            </w:pPr>
            <w:r w:rsidRPr="00556BB2">
              <w:rPr>
                <w:b/>
                <w:color w:val="000000"/>
                <w:sz w:val="22"/>
                <w:szCs w:val="22"/>
                <w:lang w:eastAsia="ru-RU"/>
              </w:rPr>
              <w:lastRenderedPageBreak/>
              <w:t>IX. Вакантные места для приема (перевода) обучающихся</w:t>
            </w:r>
          </w:p>
        </w:tc>
      </w:tr>
      <w:tr w:rsidR="002811A4" w:rsidRPr="0086417F" w14:paraId="787DFCF8" w14:textId="77777777" w:rsidTr="00556BB2">
        <w:trPr>
          <w:trHeight w:val="1212"/>
        </w:trPr>
        <w:tc>
          <w:tcPr>
            <w:tcW w:w="568" w:type="dxa"/>
            <w:shd w:val="clear" w:color="auto" w:fill="auto"/>
            <w:noWrap/>
            <w:vAlign w:val="center"/>
            <w:hideMark/>
          </w:tcPr>
          <w:p w14:paraId="415334E9" w14:textId="04E933D3"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42</w:t>
            </w:r>
          </w:p>
        </w:tc>
        <w:tc>
          <w:tcPr>
            <w:tcW w:w="4961" w:type="dxa"/>
            <w:shd w:val="clear" w:color="auto" w:fill="auto"/>
            <w:vAlign w:val="center"/>
            <w:hideMark/>
          </w:tcPr>
          <w:p w14:paraId="3021B034"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969" w:type="dxa"/>
            <w:vAlign w:val="center"/>
          </w:tcPr>
          <w:p w14:paraId="671C7D46" w14:textId="00F7445D" w:rsidR="002811A4"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9453AC">
              <w:rPr>
                <w:color w:val="000000"/>
                <w:sz w:val="22"/>
                <w:szCs w:val="22"/>
                <w:lang w:eastAsia="ru-RU"/>
              </w:rPr>
              <w:t>образовательным программам;</w:t>
            </w:r>
          </w:p>
          <w:p w14:paraId="258BBFB0" w14:textId="5FFCC941"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9453AC">
              <w:rPr>
                <w:color w:val="000000"/>
                <w:sz w:val="22"/>
                <w:szCs w:val="22"/>
                <w:lang w:eastAsia="ru-RU"/>
              </w:rPr>
              <w:t>хотя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одной</w:t>
            </w:r>
            <w:r w:rsidR="00B60BBC">
              <w:rPr>
                <w:color w:val="000000"/>
                <w:sz w:val="22"/>
                <w:szCs w:val="22"/>
                <w:lang w:eastAsia="ru-RU"/>
              </w:rPr>
              <w:t xml:space="preserve"> </w:t>
            </w:r>
            <w:r>
              <w:rPr>
                <w:color w:val="000000"/>
                <w:sz w:val="22"/>
                <w:szCs w:val="22"/>
                <w:lang w:eastAsia="ru-RU"/>
              </w:rPr>
              <w:t>образовательной программе,</w:t>
            </w:r>
            <w:r w:rsidR="00B60BBC">
              <w:rPr>
                <w:color w:val="000000"/>
                <w:sz w:val="22"/>
                <w:szCs w:val="22"/>
                <w:lang w:eastAsia="ru-RU"/>
              </w:rPr>
              <w:t xml:space="preserve"> </w:t>
            </w:r>
            <w:r>
              <w:rPr>
                <w:color w:val="000000"/>
                <w:sz w:val="22"/>
                <w:szCs w:val="22"/>
                <w:lang w:eastAsia="ru-RU"/>
              </w:rPr>
              <w:t>профессии, специальности,</w:t>
            </w:r>
            <w:r w:rsidR="00B60BBC">
              <w:rPr>
                <w:color w:val="000000"/>
                <w:sz w:val="22"/>
                <w:szCs w:val="22"/>
                <w:lang w:eastAsia="ru-RU"/>
              </w:rPr>
              <w:t xml:space="preserve"> </w:t>
            </w:r>
            <w:r>
              <w:rPr>
                <w:color w:val="000000"/>
                <w:sz w:val="22"/>
                <w:szCs w:val="22"/>
                <w:lang w:eastAsia="ru-RU"/>
              </w:rPr>
              <w:t xml:space="preserve">направлению </w:t>
            </w:r>
            <w:r w:rsidRPr="009453AC">
              <w:rPr>
                <w:color w:val="000000"/>
                <w:sz w:val="22"/>
                <w:szCs w:val="22"/>
                <w:lang w:eastAsia="ru-RU"/>
              </w:rPr>
              <w:t>подготовки);</w:t>
            </w:r>
          </w:p>
          <w:p w14:paraId="46480D13" w14:textId="7D457822"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7718167" w14:textId="08E14CB2" w:rsidR="002811A4" w:rsidRPr="0086417F" w:rsidRDefault="002811A4" w:rsidP="00B60BBC">
            <w:pPr>
              <w:suppressAutoHyphens w:val="0"/>
              <w:jc w:val="center"/>
              <w:rPr>
                <w:color w:val="000000"/>
                <w:sz w:val="22"/>
                <w:szCs w:val="22"/>
                <w:lang w:eastAsia="ru-RU"/>
              </w:rPr>
            </w:pPr>
          </w:p>
        </w:tc>
      </w:tr>
      <w:tr w:rsidR="009453AC" w:rsidRPr="0086417F" w14:paraId="7DD79472" w14:textId="77777777" w:rsidTr="00B60BBC">
        <w:trPr>
          <w:trHeight w:val="58"/>
        </w:trPr>
        <w:tc>
          <w:tcPr>
            <w:tcW w:w="10349" w:type="dxa"/>
            <w:gridSpan w:val="4"/>
            <w:shd w:val="clear" w:color="auto" w:fill="auto"/>
            <w:noWrap/>
            <w:vAlign w:val="center"/>
          </w:tcPr>
          <w:p w14:paraId="40E3CA60" w14:textId="21666C1E" w:rsidR="009453AC" w:rsidRPr="00556BB2" w:rsidRDefault="009453AC" w:rsidP="00B60BBC">
            <w:pPr>
              <w:suppressAutoHyphens w:val="0"/>
              <w:rPr>
                <w:b/>
                <w:color w:val="000000"/>
                <w:sz w:val="22"/>
                <w:szCs w:val="22"/>
                <w:lang w:eastAsia="ru-RU"/>
              </w:rPr>
            </w:pPr>
            <w:r w:rsidRPr="00556BB2">
              <w:rPr>
                <w:b/>
                <w:color w:val="000000"/>
                <w:sz w:val="22"/>
                <w:szCs w:val="22"/>
                <w:lang w:eastAsia="ru-RU"/>
              </w:rPr>
              <w:t>X. Стипендии и меры поддержки обучающихся</w:t>
            </w:r>
          </w:p>
        </w:tc>
      </w:tr>
      <w:tr w:rsidR="002811A4" w:rsidRPr="0086417F" w14:paraId="7BBCB7DA" w14:textId="77777777" w:rsidTr="00556BB2">
        <w:trPr>
          <w:trHeight w:val="972"/>
        </w:trPr>
        <w:tc>
          <w:tcPr>
            <w:tcW w:w="568" w:type="dxa"/>
            <w:shd w:val="clear" w:color="auto" w:fill="auto"/>
            <w:noWrap/>
            <w:vAlign w:val="center"/>
            <w:hideMark/>
          </w:tcPr>
          <w:p w14:paraId="004C26DD" w14:textId="7AC3C8B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43</w:t>
            </w:r>
          </w:p>
        </w:tc>
        <w:tc>
          <w:tcPr>
            <w:tcW w:w="4961" w:type="dxa"/>
            <w:shd w:val="clear" w:color="auto" w:fill="auto"/>
            <w:vAlign w:val="center"/>
            <w:hideMark/>
          </w:tcPr>
          <w:p w14:paraId="047BA6F5"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обучающихся,формировании платы за проживание в общежитии</w:t>
            </w:r>
          </w:p>
        </w:tc>
        <w:tc>
          <w:tcPr>
            <w:tcW w:w="3969" w:type="dxa"/>
            <w:vAlign w:val="center"/>
          </w:tcPr>
          <w:p w14:paraId="4D585441" w14:textId="2C105616"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685946E" w14:textId="50A52052"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6C0C11A" w14:textId="552A6585" w:rsidR="002811A4" w:rsidRPr="0086417F" w:rsidRDefault="002811A4" w:rsidP="00B60BBC">
            <w:pPr>
              <w:suppressAutoHyphens w:val="0"/>
              <w:jc w:val="center"/>
              <w:rPr>
                <w:color w:val="000000"/>
                <w:sz w:val="22"/>
                <w:szCs w:val="22"/>
                <w:lang w:eastAsia="ru-RU"/>
              </w:rPr>
            </w:pPr>
          </w:p>
        </w:tc>
      </w:tr>
      <w:tr w:rsidR="009453AC" w:rsidRPr="0086417F" w14:paraId="478A0D74" w14:textId="77777777" w:rsidTr="00B60BBC">
        <w:trPr>
          <w:trHeight w:val="104"/>
        </w:trPr>
        <w:tc>
          <w:tcPr>
            <w:tcW w:w="10349" w:type="dxa"/>
            <w:gridSpan w:val="4"/>
            <w:shd w:val="clear" w:color="auto" w:fill="auto"/>
            <w:noWrap/>
            <w:vAlign w:val="center"/>
          </w:tcPr>
          <w:p w14:paraId="3963DFB6" w14:textId="482ECC7B" w:rsidR="009453AC" w:rsidRPr="00556BB2" w:rsidRDefault="009453AC" w:rsidP="00B60BBC">
            <w:pPr>
              <w:suppressAutoHyphens w:val="0"/>
              <w:rPr>
                <w:b/>
                <w:color w:val="000000"/>
                <w:sz w:val="22"/>
                <w:szCs w:val="22"/>
                <w:lang w:eastAsia="ru-RU"/>
              </w:rPr>
            </w:pPr>
            <w:r w:rsidRPr="00556BB2">
              <w:rPr>
                <w:b/>
                <w:color w:val="000000"/>
                <w:sz w:val="22"/>
                <w:szCs w:val="22"/>
                <w:lang w:eastAsia="ru-RU"/>
              </w:rPr>
              <w:t>XI. Финансово-хозяйственная деятельность</w:t>
            </w:r>
          </w:p>
        </w:tc>
      </w:tr>
      <w:tr w:rsidR="009453AC" w:rsidRPr="0086417F" w14:paraId="4D105EED" w14:textId="77777777" w:rsidTr="00556BB2">
        <w:trPr>
          <w:trHeight w:val="972"/>
        </w:trPr>
        <w:tc>
          <w:tcPr>
            <w:tcW w:w="568" w:type="dxa"/>
            <w:shd w:val="clear" w:color="auto" w:fill="auto"/>
            <w:noWrap/>
            <w:vAlign w:val="center"/>
            <w:hideMark/>
          </w:tcPr>
          <w:p w14:paraId="0469BA5C" w14:textId="09C34ABC"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44</w:t>
            </w:r>
          </w:p>
        </w:tc>
        <w:tc>
          <w:tcPr>
            <w:tcW w:w="4961" w:type="dxa"/>
            <w:shd w:val="clear" w:color="auto" w:fill="auto"/>
            <w:vAlign w:val="center"/>
            <w:hideMark/>
          </w:tcPr>
          <w:p w14:paraId="671F0B2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средствфизических и (или) юридических лиц</w:t>
            </w:r>
          </w:p>
        </w:tc>
        <w:tc>
          <w:tcPr>
            <w:tcW w:w="3969" w:type="dxa"/>
            <w:vMerge w:val="restart"/>
            <w:vAlign w:val="center"/>
          </w:tcPr>
          <w:p w14:paraId="5D43753E" w14:textId="2416BF60"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809C57B" w14:textId="7FF5AAAE"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CFBA5B2" w14:textId="5D9C1621" w:rsidR="009453AC" w:rsidRPr="0086417F" w:rsidRDefault="009453AC" w:rsidP="00B60BBC">
            <w:pPr>
              <w:suppressAutoHyphens w:val="0"/>
              <w:jc w:val="center"/>
              <w:rPr>
                <w:color w:val="000000"/>
                <w:sz w:val="22"/>
                <w:szCs w:val="22"/>
                <w:lang w:eastAsia="ru-RU"/>
              </w:rPr>
            </w:pPr>
          </w:p>
        </w:tc>
      </w:tr>
      <w:tr w:rsidR="009453AC" w:rsidRPr="0086417F" w14:paraId="7566D4FB" w14:textId="77777777" w:rsidTr="00556BB2">
        <w:trPr>
          <w:trHeight w:val="492"/>
        </w:trPr>
        <w:tc>
          <w:tcPr>
            <w:tcW w:w="568" w:type="dxa"/>
            <w:shd w:val="clear" w:color="auto" w:fill="auto"/>
            <w:noWrap/>
            <w:vAlign w:val="center"/>
            <w:hideMark/>
          </w:tcPr>
          <w:p w14:paraId="08168BF5" w14:textId="1936FC8A"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45</w:t>
            </w:r>
          </w:p>
        </w:tc>
        <w:tc>
          <w:tcPr>
            <w:tcW w:w="4961" w:type="dxa"/>
            <w:shd w:val="clear" w:color="auto" w:fill="auto"/>
            <w:vAlign w:val="center"/>
            <w:hideMark/>
          </w:tcPr>
          <w:p w14:paraId="6403F20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поступлении финансовых и материальных средств по итогам финансового года</w:t>
            </w:r>
          </w:p>
        </w:tc>
        <w:tc>
          <w:tcPr>
            <w:tcW w:w="3969" w:type="dxa"/>
            <w:vMerge/>
            <w:vAlign w:val="center"/>
          </w:tcPr>
          <w:p w14:paraId="5CBD8AAB"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668969E" w14:textId="39E9E330" w:rsidR="009453AC" w:rsidRPr="0086417F" w:rsidRDefault="009453AC" w:rsidP="00B60BBC">
            <w:pPr>
              <w:suppressAutoHyphens w:val="0"/>
              <w:jc w:val="center"/>
              <w:rPr>
                <w:color w:val="000000"/>
                <w:sz w:val="22"/>
                <w:szCs w:val="22"/>
                <w:lang w:eastAsia="ru-RU"/>
              </w:rPr>
            </w:pPr>
          </w:p>
        </w:tc>
      </w:tr>
      <w:tr w:rsidR="009453AC" w:rsidRPr="0086417F" w14:paraId="1A9A2AA6" w14:textId="77777777" w:rsidTr="00556BB2">
        <w:trPr>
          <w:trHeight w:val="492"/>
        </w:trPr>
        <w:tc>
          <w:tcPr>
            <w:tcW w:w="568" w:type="dxa"/>
            <w:shd w:val="clear" w:color="auto" w:fill="auto"/>
            <w:noWrap/>
            <w:vAlign w:val="center"/>
            <w:hideMark/>
          </w:tcPr>
          <w:p w14:paraId="05059A1F" w14:textId="466509D4"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46</w:t>
            </w:r>
          </w:p>
        </w:tc>
        <w:tc>
          <w:tcPr>
            <w:tcW w:w="4961" w:type="dxa"/>
            <w:shd w:val="clear" w:color="auto" w:fill="auto"/>
            <w:vAlign w:val="center"/>
            <w:hideMark/>
          </w:tcPr>
          <w:p w14:paraId="42F6515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расходовании финансовых и материальных средств по итогам финансового года</w:t>
            </w:r>
          </w:p>
        </w:tc>
        <w:tc>
          <w:tcPr>
            <w:tcW w:w="3969" w:type="dxa"/>
            <w:vMerge/>
            <w:vAlign w:val="center"/>
          </w:tcPr>
          <w:p w14:paraId="6495955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7E9AFAF3" w14:textId="6E7DA0FA" w:rsidR="009453AC" w:rsidRPr="0086417F" w:rsidRDefault="009453AC" w:rsidP="00B60BBC">
            <w:pPr>
              <w:suppressAutoHyphens w:val="0"/>
              <w:jc w:val="center"/>
              <w:rPr>
                <w:color w:val="000000"/>
                <w:sz w:val="22"/>
                <w:szCs w:val="22"/>
                <w:lang w:eastAsia="ru-RU"/>
              </w:rPr>
            </w:pPr>
          </w:p>
        </w:tc>
      </w:tr>
      <w:tr w:rsidR="009453AC" w:rsidRPr="0086417F" w14:paraId="15394280" w14:textId="77777777" w:rsidTr="00556BB2">
        <w:trPr>
          <w:trHeight w:val="732"/>
        </w:trPr>
        <w:tc>
          <w:tcPr>
            <w:tcW w:w="568" w:type="dxa"/>
            <w:shd w:val="clear" w:color="auto" w:fill="auto"/>
            <w:noWrap/>
            <w:vAlign w:val="center"/>
            <w:hideMark/>
          </w:tcPr>
          <w:p w14:paraId="2762EB36" w14:textId="5E7D89E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47</w:t>
            </w:r>
          </w:p>
        </w:tc>
        <w:tc>
          <w:tcPr>
            <w:tcW w:w="4961" w:type="dxa"/>
            <w:shd w:val="clear" w:color="auto" w:fill="auto"/>
            <w:vAlign w:val="center"/>
            <w:hideMark/>
          </w:tcPr>
          <w:p w14:paraId="18E64658" w14:textId="3CC7EDAA" w:rsidR="009453AC" w:rsidRPr="0086417F" w:rsidRDefault="009453AC" w:rsidP="00B60BBC">
            <w:pPr>
              <w:suppressAutoHyphens w:val="0"/>
              <w:rPr>
                <w:color w:val="000000"/>
                <w:sz w:val="22"/>
                <w:szCs w:val="22"/>
                <w:lang w:eastAsia="ru-RU"/>
              </w:rPr>
            </w:pPr>
            <w:r w:rsidRPr="0086417F">
              <w:rPr>
                <w:color w:val="000000"/>
                <w:sz w:val="22"/>
                <w:szCs w:val="22"/>
                <w:lang w:eastAsia="ru-RU"/>
              </w:rPr>
              <w:t>Копия плана финансово-хозяйственной деятельности образовательной</w:t>
            </w:r>
            <w:r w:rsidR="00B60BBC">
              <w:rPr>
                <w:color w:val="000000"/>
                <w:sz w:val="22"/>
                <w:szCs w:val="22"/>
                <w:lang w:eastAsia="ru-RU"/>
              </w:rPr>
              <w:t xml:space="preserve"> </w:t>
            </w:r>
            <w:r w:rsidRPr="0086417F">
              <w:rPr>
                <w:color w:val="000000"/>
                <w:sz w:val="22"/>
                <w:szCs w:val="22"/>
                <w:lang w:eastAsia="ru-RU"/>
              </w:rPr>
              <w:t xml:space="preserve"> организации,</w:t>
            </w:r>
            <w:r w:rsidR="00B60BBC">
              <w:rPr>
                <w:color w:val="000000"/>
                <w:sz w:val="22"/>
                <w:szCs w:val="22"/>
                <w:lang w:eastAsia="ru-RU"/>
              </w:rPr>
              <w:t xml:space="preserve"> </w:t>
            </w:r>
            <w:r w:rsidRPr="0086417F">
              <w:rPr>
                <w:color w:val="000000"/>
                <w:sz w:val="22"/>
                <w:szCs w:val="22"/>
                <w:lang w:eastAsia="ru-RU"/>
              </w:rPr>
              <w:t xml:space="preserve"> утвержденного в установленном законодательством Российской Федерации порядке, или бюджетной сметы образовательной организации</w:t>
            </w:r>
          </w:p>
        </w:tc>
        <w:tc>
          <w:tcPr>
            <w:tcW w:w="3969" w:type="dxa"/>
            <w:vMerge/>
            <w:vAlign w:val="center"/>
          </w:tcPr>
          <w:p w14:paraId="113754D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5255BA2" w14:textId="599055C5" w:rsidR="009453AC" w:rsidRPr="0086417F" w:rsidRDefault="009453AC" w:rsidP="00B60BBC">
            <w:pPr>
              <w:suppressAutoHyphens w:val="0"/>
              <w:jc w:val="center"/>
              <w:rPr>
                <w:color w:val="000000"/>
                <w:sz w:val="22"/>
                <w:szCs w:val="22"/>
                <w:lang w:eastAsia="ru-RU"/>
              </w:rPr>
            </w:pPr>
          </w:p>
        </w:tc>
      </w:tr>
      <w:tr w:rsidR="009453AC" w:rsidRPr="0086417F" w14:paraId="508C4DEE" w14:textId="77777777" w:rsidTr="00B60BBC">
        <w:trPr>
          <w:trHeight w:val="371"/>
        </w:trPr>
        <w:tc>
          <w:tcPr>
            <w:tcW w:w="10349" w:type="dxa"/>
            <w:gridSpan w:val="4"/>
            <w:shd w:val="clear" w:color="auto" w:fill="auto"/>
            <w:noWrap/>
            <w:vAlign w:val="center"/>
          </w:tcPr>
          <w:p w14:paraId="3E760435" w14:textId="6E920485" w:rsidR="009453AC" w:rsidRPr="00556BB2" w:rsidRDefault="009453AC" w:rsidP="00B60BBC">
            <w:pPr>
              <w:suppressAutoHyphens w:val="0"/>
              <w:rPr>
                <w:b/>
                <w:color w:val="000000"/>
                <w:sz w:val="22"/>
                <w:szCs w:val="22"/>
                <w:lang w:eastAsia="ru-RU"/>
              </w:rPr>
            </w:pPr>
            <w:r w:rsidRPr="00556BB2">
              <w:rPr>
                <w:b/>
                <w:color w:val="000000"/>
                <w:sz w:val="22"/>
                <w:szCs w:val="22"/>
                <w:lang w:eastAsia="ru-RU"/>
              </w:rPr>
              <w:t>XII. Платные образовательные услуги</w:t>
            </w:r>
          </w:p>
        </w:tc>
      </w:tr>
      <w:tr w:rsidR="002811A4" w:rsidRPr="0086417F" w14:paraId="5C879ED1" w14:textId="77777777" w:rsidTr="00556BB2">
        <w:trPr>
          <w:trHeight w:val="732"/>
        </w:trPr>
        <w:tc>
          <w:tcPr>
            <w:tcW w:w="568" w:type="dxa"/>
            <w:shd w:val="clear" w:color="auto" w:fill="auto"/>
            <w:noWrap/>
            <w:vAlign w:val="center"/>
            <w:hideMark/>
          </w:tcPr>
          <w:p w14:paraId="50B8EA83" w14:textId="0E8775DA"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48</w:t>
            </w:r>
          </w:p>
        </w:tc>
        <w:tc>
          <w:tcPr>
            <w:tcW w:w="4961" w:type="dxa"/>
            <w:shd w:val="clear" w:color="auto" w:fill="auto"/>
            <w:vAlign w:val="center"/>
            <w:hideMark/>
          </w:tcPr>
          <w:p w14:paraId="61097E67"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969" w:type="dxa"/>
            <w:vAlign w:val="center"/>
          </w:tcPr>
          <w:p w14:paraId="30BC8E35" w14:textId="4BD3ECA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4E36000A" w14:textId="2663D6A5"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0,5 –</w:t>
            </w:r>
            <w:r>
              <w:rPr>
                <w:color w:val="000000"/>
                <w:sz w:val="22"/>
                <w:szCs w:val="22"/>
                <w:lang w:eastAsia="ru-RU"/>
              </w:rPr>
              <w:t xml:space="preserve"> отсутствует один из указанных документов:</w:t>
            </w:r>
            <w:r w:rsidR="00B60BBC">
              <w:rPr>
                <w:color w:val="000000"/>
                <w:sz w:val="22"/>
                <w:szCs w:val="22"/>
                <w:lang w:eastAsia="ru-RU"/>
              </w:rPr>
              <w:t xml:space="preserve"> </w:t>
            </w:r>
            <w:r>
              <w:rPr>
                <w:color w:val="000000"/>
                <w:sz w:val="22"/>
                <w:szCs w:val="22"/>
                <w:lang w:eastAsia="ru-RU"/>
              </w:rPr>
              <w:t>образец</w:t>
            </w:r>
            <w:r w:rsidR="00B60BBC">
              <w:rPr>
                <w:color w:val="000000"/>
                <w:sz w:val="22"/>
                <w:szCs w:val="22"/>
                <w:lang w:eastAsia="ru-RU"/>
              </w:rPr>
              <w:t xml:space="preserve"> </w:t>
            </w:r>
            <w:r>
              <w:rPr>
                <w:color w:val="000000"/>
                <w:sz w:val="22"/>
                <w:szCs w:val="22"/>
                <w:lang w:eastAsia="ru-RU"/>
              </w:rPr>
              <w:t xml:space="preserve">договора </w:t>
            </w:r>
            <w:r w:rsidRPr="009453AC">
              <w:rPr>
                <w:color w:val="000000"/>
                <w:sz w:val="22"/>
                <w:szCs w:val="22"/>
                <w:lang w:eastAsia="ru-RU"/>
              </w:rPr>
              <w:t>об оказании</w:t>
            </w:r>
            <w:r w:rsidR="00B60BBC">
              <w:rPr>
                <w:color w:val="000000"/>
                <w:sz w:val="22"/>
                <w:szCs w:val="22"/>
                <w:lang w:eastAsia="ru-RU"/>
              </w:rPr>
              <w:t xml:space="preserve"> </w:t>
            </w:r>
            <w:r w:rsidRPr="009453AC">
              <w:rPr>
                <w:color w:val="000000"/>
                <w:sz w:val="22"/>
                <w:szCs w:val="22"/>
                <w:lang w:eastAsia="ru-RU"/>
              </w:rPr>
              <w:t>платных</w:t>
            </w:r>
          </w:p>
          <w:p w14:paraId="2CC91891" w14:textId="2BA490B9" w:rsidR="009453AC" w:rsidRPr="009453AC" w:rsidRDefault="009453AC"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услуг</w:t>
            </w:r>
            <w:r w:rsidR="00B60BBC">
              <w:rPr>
                <w:color w:val="000000"/>
                <w:sz w:val="22"/>
                <w:szCs w:val="22"/>
                <w:lang w:eastAsia="ru-RU"/>
              </w:rPr>
              <w:t xml:space="preserve"> </w:t>
            </w:r>
            <w:r>
              <w:rPr>
                <w:color w:val="000000"/>
                <w:sz w:val="22"/>
                <w:szCs w:val="22"/>
                <w:lang w:eastAsia="ru-RU"/>
              </w:rPr>
              <w:t>или документ</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 xml:space="preserve">утверждении </w:t>
            </w:r>
            <w:r w:rsidRPr="009453AC">
              <w:rPr>
                <w:color w:val="000000"/>
                <w:sz w:val="22"/>
                <w:szCs w:val="22"/>
                <w:lang w:eastAsia="ru-RU"/>
              </w:rPr>
              <w:t>стоимости</w:t>
            </w:r>
            <w:r w:rsidR="00B60BBC">
              <w:rPr>
                <w:color w:val="000000"/>
                <w:sz w:val="22"/>
                <w:szCs w:val="22"/>
                <w:lang w:eastAsia="ru-RU"/>
              </w:rPr>
              <w:t xml:space="preserve"> </w:t>
            </w:r>
            <w:r w:rsidRPr="009453AC">
              <w:rPr>
                <w:color w:val="000000"/>
                <w:sz w:val="22"/>
                <w:szCs w:val="22"/>
                <w:lang w:eastAsia="ru-RU"/>
              </w:rPr>
              <w:t>обучения</w:t>
            </w:r>
            <w:r w:rsidR="00B60BBC">
              <w:rPr>
                <w:color w:val="000000"/>
                <w:sz w:val="22"/>
                <w:szCs w:val="22"/>
                <w:lang w:eastAsia="ru-RU"/>
              </w:rPr>
              <w:t xml:space="preserve"> </w:t>
            </w:r>
            <w:r w:rsidRPr="009453AC">
              <w:rPr>
                <w:color w:val="000000"/>
                <w:sz w:val="22"/>
                <w:szCs w:val="22"/>
                <w:lang w:eastAsia="ru-RU"/>
              </w:rPr>
              <w:t>по</w:t>
            </w:r>
            <w:r w:rsidR="00B60BBC">
              <w:rPr>
                <w:color w:val="000000"/>
                <w:sz w:val="22"/>
                <w:szCs w:val="22"/>
                <w:lang w:eastAsia="ru-RU"/>
              </w:rPr>
              <w:t xml:space="preserve"> </w:t>
            </w:r>
            <w:r w:rsidRPr="009453AC">
              <w:rPr>
                <w:color w:val="000000"/>
                <w:sz w:val="22"/>
                <w:szCs w:val="22"/>
                <w:lang w:eastAsia="ru-RU"/>
              </w:rPr>
              <w:t>каждой</w:t>
            </w:r>
          </w:p>
          <w:p w14:paraId="39C04566" w14:textId="16843F8B"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образовательной программе;</w:t>
            </w:r>
          </w:p>
          <w:p w14:paraId="5371D2AE" w14:textId="203321EA"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444314F4" w14:textId="12BF6426" w:rsidR="002811A4" w:rsidRPr="0086417F" w:rsidRDefault="002811A4" w:rsidP="00B60BBC">
            <w:pPr>
              <w:suppressAutoHyphens w:val="0"/>
              <w:jc w:val="center"/>
              <w:rPr>
                <w:color w:val="000000"/>
                <w:sz w:val="22"/>
                <w:szCs w:val="22"/>
                <w:lang w:eastAsia="ru-RU"/>
              </w:rPr>
            </w:pPr>
          </w:p>
        </w:tc>
      </w:tr>
      <w:tr w:rsidR="002811A4" w:rsidRPr="0086417F" w14:paraId="6DDD69FE" w14:textId="77777777" w:rsidTr="00556BB2">
        <w:trPr>
          <w:trHeight w:val="2412"/>
        </w:trPr>
        <w:tc>
          <w:tcPr>
            <w:tcW w:w="568" w:type="dxa"/>
            <w:shd w:val="clear" w:color="auto" w:fill="auto"/>
            <w:noWrap/>
            <w:vAlign w:val="center"/>
            <w:hideMark/>
          </w:tcPr>
          <w:p w14:paraId="59E4B162" w14:textId="3A47DBE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49</w:t>
            </w:r>
          </w:p>
        </w:tc>
        <w:tc>
          <w:tcPr>
            <w:tcW w:w="4961" w:type="dxa"/>
            <w:shd w:val="clear" w:color="auto" w:fill="auto"/>
            <w:vAlign w:val="center"/>
            <w:hideMark/>
          </w:tcPr>
          <w:p w14:paraId="3575E74D" w14:textId="5AB42EEA"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w:t>
            </w:r>
            <w:r w:rsidR="00B60BBC">
              <w:rPr>
                <w:color w:val="000000"/>
                <w:sz w:val="22"/>
                <w:szCs w:val="22"/>
                <w:lang w:eastAsia="ru-RU"/>
              </w:rPr>
              <w:t xml:space="preserve"> </w:t>
            </w:r>
            <w:r w:rsidRPr="0086417F">
              <w:rPr>
                <w:color w:val="000000"/>
                <w:sz w:val="22"/>
                <w:szCs w:val="22"/>
                <w:lang w:eastAsia="ru-RU"/>
              </w:rPr>
              <w:t>образовательную</w:t>
            </w:r>
            <w:r w:rsidR="00B60BBC">
              <w:rPr>
                <w:color w:val="000000"/>
                <w:sz w:val="22"/>
                <w:szCs w:val="22"/>
                <w:lang w:eastAsia="ru-RU"/>
              </w:rPr>
              <w:t xml:space="preserve"> </w:t>
            </w:r>
            <w:r w:rsidRPr="0086417F">
              <w:rPr>
                <w:color w:val="000000"/>
                <w:sz w:val="22"/>
                <w:szCs w:val="22"/>
                <w:lang w:eastAsia="ru-RU"/>
              </w:rPr>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w:t>
            </w:r>
            <w:r w:rsidR="00B60BBC">
              <w:rPr>
                <w:color w:val="000000"/>
                <w:sz w:val="22"/>
                <w:szCs w:val="22"/>
                <w:lang w:eastAsia="ru-RU"/>
              </w:rPr>
              <w:t xml:space="preserve"> </w:t>
            </w:r>
            <w:r w:rsidRPr="0086417F">
              <w:rPr>
                <w:color w:val="000000"/>
                <w:sz w:val="22"/>
                <w:szCs w:val="22"/>
                <w:lang w:eastAsia="ru-RU"/>
              </w:rPr>
              <w:t>для</w:t>
            </w:r>
            <w:r w:rsidR="00B60BBC">
              <w:rPr>
                <w:color w:val="000000"/>
                <w:sz w:val="22"/>
                <w:szCs w:val="22"/>
                <w:lang w:eastAsia="ru-RU"/>
              </w:rPr>
              <w:t xml:space="preserve"> </w:t>
            </w:r>
            <w:r w:rsidRPr="0086417F">
              <w:rPr>
                <w:color w:val="000000"/>
                <w:sz w:val="22"/>
                <w:szCs w:val="22"/>
                <w:lang w:eastAsia="ru-RU"/>
              </w:rPr>
              <w:t>проживания</w:t>
            </w:r>
            <w:r w:rsidR="00B60BBC">
              <w:rPr>
                <w:color w:val="000000"/>
                <w:sz w:val="22"/>
                <w:szCs w:val="22"/>
                <w:lang w:eastAsia="ru-RU"/>
              </w:rPr>
              <w:t xml:space="preserve"> </w:t>
            </w:r>
            <w:r w:rsidRPr="0086417F">
              <w:rPr>
                <w:color w:val="000000"/>
                <w:sz w:val="22"/>
                <w:szCs w:val="22"/>
                <w:lang w:eastAsia="ru-RU"/>
              </w:rPr>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программыначального общего, основного общего или среднего общего образования</w:t>
            </w:r>
          </w:p>
        </w:tc>
        <w:tc>
          <w:tcPr>
            <w:tcW w:w="3969" w:type="dxa"/>
            <w:vAlign w:val="center"/>
          </w:tcPr>
          <w:p w14:paraId="6535E568" w14:textId="6A86644D"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BDF6756" w14:textId="5FAEBE97"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073741A1" w14:textId="50AC44FC" w:rsidR="002811A4" w:rsidRPr="0086417F" w:rsidRDefault="002811A4" w:rsidP="00B60BBC">
            <w:pPr>
              <w:suppressAutoHyphens w:val="0"/>
              <w:jc w:val="center"/>
              <w:rPr>
                <w:color w:val="000000"/>
                <w:sz w:val="22"/>
                <w:szCs w:val="22"/>
                <w:lang w:eastAsia="ru-RU"/>
              </w:rPr>
            </w:pPr>
          </w:p>
        </w:tc>
      </w:tr>
      <w:tr w:rsidR="00B60BBC" w:rsidRPr="0086417F" w14:paraId="2A06199F" w14:textId="77777777" w:rsidTr="00B60BBC">
        <w:trPr>
          <w:trHeight w:val="320"/>
        </w:trPr>
        <w:tc>
          <w:tcPr>
            <w:tcW w:w="10349" w:type="dxa"/>
            <w:gridSpan w:val="4"/>
            <w:shd w:val="clear" w:color="auto" w:fill="auto"/>
            <w:noWrap/>
            <w:vAlign w:val="center"/>
          </w:tcPr>
          <w:p w14:paraId="2F1093E2" w14:textId="574AF7D7" w:rsidR="00B60BBC" w:rsidRPr="00556BB2" w:rsidRDefault="00B60BBC" w:rsidP="00B60BBC">
            <w:pPr>
              <w:suppressAutoHyphens w:val="0"/>
              <w:rPr>
                <w:b/>
                <w:color w:val="000000"/>
                <w:sz w:val="22"/>
                <w:szCs w:val="22"/>
                <w:lang w:eastAsia="ru-RU"/>
              </w:rPr>
            </w:pPr>
            <w:r w:rsidRPr="00556BB2">
              <w:rPr>
                <w:b/>
                <w:color w:val="000000"/>
                <w:sz w:val="22"/>
                <w:szCs w:val="22"/>
                <w:lang w:eastAsia="ru-RU"/>
              </w:rPr>
              <w:t>XIII. Документы</w:t>
            </w:r>
          </w:p>
        </w:tc>
      </w:tr>
      <w:tr w:rsidR="002811A4" w:rsidRPr="0086417F" w14:paraId="32C915ED" w14:textId="77777777" w:rsidTr="00556BB2">
        <w:trPr>
          <w:trHeight w:val="288"/>
        </w:trPr>
        <w:tc>
          <w:tcPr>
            <w:tcW w:w="568" w:type="dxa"/>
            <w:shd w:val="clear" w:color="auto" w:fill="auto"/>
            <w:noWrap/>
            <w:vAlign w:val="center"/>
            <w:hideMark/>
          </w:tcPr>
          <w:p w14:paraId="6238316E" w14:textId="6305D6F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50</w:t>
            </w:r>
          </w:p>
        </w:tc>
        <w:tc>
          <w:tcPr>
            <w:tcW w:w="4961" w:type="dxa"/>
            <w:shd w:val="clear" w:color="auto" w:fill="auto"/>
            <w:vAlign w:val="center"/>
            <w:hideMark/>
          </w:tcPr>
          <w:p w14:paraId="20CD220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Отчет о результатах самообследования</w:t>
            </w:r>
          </w:p>
        </w:tc>
        <w:tc>
          <w:tcPr>
            <w:tcW w:w="3969" w:type="dxa"/>
            <w:vAlign w:val="center"/>
          </w:tcPr>
          <w:p w14:paraId="637F51FE" w14:textId="40C2CFA4"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5B5BCA4" w14:textId="26797815"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78A0256F" w14:textId="448C4EBF" w:rsidR="002811A4" w:rsidRPr="0086417F" w:rsidRDefault="002811A4" w:rsidP="00B60BBC">
            <w:pPr>
              <w:suppressAutoHyphens w:val="0"/>
              <w:jc w:val="center"/>
              <w:rPr>
                <w:color w:val="000000"/>
                <w:sz w:val="22"/>
                <w:szCs w:val="22"/>
                <w:lang w:eastAsia="ru-RU"/>
              </w:rPr>
            </w:pPr>
          </w:p>
        </w:tc>
      </w:tr>
      <w:tr w:rsidR="00B60BBC" w:rsidRPr="0086417F" w14:paraId="3D6C18A0" w14:textId="77777777" w:rsidTr="00B60BBC">
        <w:trPr>
          <w:trHeight w:val="288"/>
        </w:trPr>
        <w:tc>
          <w:tcPr>
            <w:tcW w:w="10349" w:type="dxa"/>
            <w:gridSpan w:val="4"/>
            <w:shd w:val="clear" w:color="auto" w:fill="auto"/>
            <w:noWrap/>
            <w:vAlign w:val="center"/>
          </w:tcPr>
          <w:p w14:paraId="66ED6C99" w14:textId="0CA48F1D" w:rsidR="00B60BBC" w:rsidRPr="00556BB2" w:rsidRDefault="00B60BBC" w:rsidP="00B60BBC">
            <w:pPr>
              <w:suppressAutoHyphens w:val="0"/>
              <w:rPr>
                <w:i/>
                <w:color w:val="000000"/>
                <w:sz w:val="22"/>
                <w:szCs w:val="22"/>
                <w:lang w:eastAsia="ru-RU"/>
              </w:rPr>
            </w:pPr>
            <w:bookmarkStart w:id="1" w:name="_GoBack"/>
            <w:r w:rsidRPr="00556BB2">
              <w:rPr>
                <w:i/>
                <w:color w:val="000000"/>
                <w:sz w:val="22"/>
                <w:szCs w:val="22"/>
                <w:lang w:eastAsia="ru-RU"/>
              </w:rPr>
              <w:t>Документы (в виде копий)</w:t>
            </w:r>
            <w:bookmarkEnd w:id="1"/>
          </w:p>
        </w:tc>
      </w:tr>
      <w:tr w:rsidR="002811A4" w:rsidRPr="0086417F" w14:paraId="311FCCED" w14:textId="77777777" w:rsidTr="00556BB2">
        <w:trPr>
          <w:trHeight w:val="288"/>
        </w:trPr>
        <w:tc>
          <w:tcPr>
            <w:tcW w:w="568" w:type="dxa"/>
            <w:shd w:val="clear" w:color="auto" w:fill="auto"/>
            <w:noWrap/>
            <w:vAlign w:val="center"/>
            <w:hideMark/>
          </w:tcPr>
          <w:p w14:paraId="675AEFA6" w14:textId="6F07D38E"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51</w:t>
            </w:r>
          </w:p>
        </w:tc>
        <w:tc>
          <w:tcPr>
            <w:tcW w:w="4961" w:type="dxa"/>
            <w:shd w:val="clear" w:color="auto" w:fill="auto"/>
            <w:vAlign w:val="center"/>
            <w:hideMark/>
          </w:tcPr>
          <w:p w14:paraId="26A8A93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Устав образовательной организации</w:t>
            </w:r>
          </w:p>
        </w:tc>
        <w:tc>
          <w:tcPr>
            <w:tcW w:w="3969" w:type="dxa"/>
            <w:vAlign w:val="center"/>
          </w:tcPr>
          <w:p w14:paraId="7C33ACC8" w14:textId="2012F86B"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5A17E87" w14:textId="65787A40"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F71859E" w14:textId="3812D5D1" w:rsidR="002811A4" w:rsidRPr="0086417F" w:rsidRDefault="002811A4" w:rsidP="00B60BBC">
            <w:pPr>
              <w:suppressAutoHyphens w:val="0"/>
              <w:jc w:val="center"/>
              <w:rPr>
                <w:color w:val="000000"/>
                <w:sz w:val="22"/>
                <w:szCs w:val="22"/>
                <w:lang w:eastAsia="ru-RU"/>
              </w:rPr>
            </w:pPr>
          </w:p>
        </w:tc>
      </w:tr>
      <w:tr w:rsidR="002811A4" w:rsidRPr="0086417F" w14:paraId="64A95B66" w14:textId="77777777" w:rsidTr="00556BB2">
        <w:trPr>
          <w:trHeight w:val="2892"/>
        </w:trPr>
        <w:tc>
          <w:tcPr>
            <w:tcW w:w="568" w:type="dxa"/>
            <w:shd w:val="clear" w:color="auto" w:fill="auto"/>
            <w:noWrap/>
            <w:vAlign w:val="center"/>
            <w:hideMark/>
          </w:tcPr>
          <w:p w14:paraId="7CC87A9A" w14:textId="1FA6EE90"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52</w:t>
            </w:r>
          </w:p>
        </w:tc>
        <w:tc>
          <w:tcPr>
            <w:tcW w:w="4961" w:type="dxa"/>
            <w:shd w:val="clear" w:color="auto" w:fill="auto"/>
            <w:vAlign w:val="center"/>
            <w:hideMark/>
          </w:tcPr>
          <w:p w14:paraId="32145EE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Локальные нормативные акты, предусмотренные частью 2 статьи 30 Федерального закона от 29 декабря 2012 г.№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коллективныйдоговор (при наличии)</w:t>
            </w:r>
          </w:p>
        </w:tc>
        <w:tc>
          <w:tcPr>
            <w:tcW w:w="3969" w:type="dxa"/>
            <w:vAlign w:val="center"/>
          </w:tcPr>
          <w:p w14:paraId="7ACAA262" w14:textId="36147E85"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1</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информация</w:t>
            </w:r>
            <w:r>
              <w:rPr>
                <w:color w:val="000000"/>
                <w:sz w:val="22"/>
                <w:szCs w:val="22"/>
                <w:lang w:eastAsia="ru-RU"/>
              </w:rPr>
              <w:t xml:space="preserve"> </w:t>
            </w:r>
            <w:r w:rsidRPr="00B60BBC">
              <w:rPr>
                <w:color w:val="000000"/>
                <w:sz w:val="22"/>
                <w:szCs w:val="22"/>
                <w:lang w:eastAsia="ru-RU"/>
              </w:rPr>
              <w:t>представлена</w:t>
            </w:r>
          </w:p>
          <w:p w14:paraId="71E749FF" w14:textId="6843D993"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в п</w:t>
            </w:r>
            <w:r>
              <w:rPr>
                <w:color w:val="000000"/>
                <w:sz w:val="22"/>
                <w:szCs w:val="22"/>
                <w:lang w:eastAsia="ru-RU"/>
              </w:rPr>
              <w:t xml:space="preserve">олном объеме (все указанные </w:t>
            </w:r>
            <w:r w:rsidRPr="00B60BBC">
              <w:rPr>
                <w:color w:val="000000"/>
                <w:sz w:val="22"/>
                <w:szCs w:val="22"/>
                <w:lang w:eastAsia="ru-RU"/>
              </w:rPr>
              <w:t>локальные акты);</w:t>
            </w:r>
          </w:p>
          <w:p w14:paraId="7CEB5175" w14:textId="429C662A"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w:t>
            </w:r>
            <w:r>
              <w:rPr>
                <w:color w:val="000000"/>
                <w:sz w:val="22"/>
                <w:szCs w:val="22"/>
                <w:lang w:eastAsia="ru-RU"/>
              </w:rPr>
              <w:t xml:space="preserve">5 – информация представлена </w:t>
            </w:r>
            <w:r w:rsidRPr="00B60BBC">
              <w:rPr>
                <w:color w:val="000000"/>
                <w:sz w:val="22"/>
                <w:szCs w:val="22"/>
                <w:lang w:eastAsia="ru-RU"/>
              </w:rPr>
              <w:t>част</w:t>
            </w:r>
            <w:r>
              <w:rPr>
                <w:color w:val="000000"/>
                <w:sz w:val="22"/>
                <w:szCs w:val="22"/>
                <w:lang w:eastAsia="ru-RU"/>
              </w:rPr>
              <w:t xml:space="preserve">ично (отсутствует хотя бы один </w:t>
            </w:r>
            <w:r w:rsidRPr="00B60BBC">
              <w:rPr>
                <w:color w:val="000000"/>
                <w:sz w:val="22"/>
                <w:szCs w:val="22"/>
                <w:lang w:eastAsia="ru-RU"/>
              </w:rPr>
              <w:t>из актов, указанных в столбце 2);</w:t>
            </w:r>
          </w:p>
          <w:p w14:paraId="48922F8A" w14:textId="6AA0E72B"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288C98F" w14:textId="5F7FE572" w:rsidR="002811A4" w:rsidRPr="0086417F" w:rsidRDefault="002811A4" w:rsidP="00B60BBC">
            <w:pPr>
              <w:suppressAutoHyphens w:val="0"/>
              <w:jc w:val="center"/>
              <w:rPr>
                <w:color w:val="000000"/>
                <w:sz w:val="22"/>
                <w:szCs w:val="22"/>
                <w:lang w:eastAsia="ru-RU"/>
              </w:rPr>
            </w:pPr>
          </w:p>
        </w:tc>
      </w:tr>
      <w:tr w:rsidR="002811A4" w:rsidRPr="0086417F" w14:paraId="67355290" w14:textId="77777777" w:rsidTr="00556BB2">
        <w:trPr>
          <w:trHeight w:val="492"/>
        </w:trPr>
        <w:tc>
          <w:tcPr>
            <w:tcW w:w="568" w:type="dxa"/>
            <w:shd w:val="clear" w:color="auto" w:fill="auto"/>
            <w:noWrap/>
            <w:vAlign w:val="center"/>
            <w:hideMark/>
          </w:tcPr>
          <w:p w14:paraId="502439D6" w14:textId="7C9E861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53</w:t>
            </w:r>
          </w:p>
        </w:tc>
        <w:tc>
          <w:tcPr>
            <w:tcW w:w="4961" w:type="dxa"/>
            <w:shd w:val="clear" w:color="auto" w:fill="auto"/>
            <w:vAlign w:val="center"/>
            <w:hideMark/>
          </w:tcPr>
          <w:p w14:paraId="18CBA228"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969" w:type="dxa"/>
            <w:vAlign w:val="center"/>
          </w:tcPr>
          <w:p w14:paraId="7302D4DA" w14:textId="6261F413" w:rsidR="00B60BBC" w:rsidRPr="00B60BBC" w:rsidRDefault="00B60BBC" w:rsidP="00B60BBC">
            <w:pPr>
              <w:suppressAutoHyphens w:val="0"/>
              <w:jc w:val="center"/>
              <w:rPr>
                <w:color w:val="000000"/>
                <w:sz w:val="22"/>
                <w:szCs w:val="22"/>
                <w:lang w:eastAsia="ru-RU"/>
              </w:rPr>
            </w:pPr>
            <w:r>
              <w:rPr>
                <w:color w:val="000000"/>
                <w:sz w:val="22"/>
                <w:szCs w:val="22"/>
                <w:lang w:eastAsia="ru-RU"/>
              </w:rPr>
              <w:t xml:space="preserve">1 – информация представлена </w:t>
            </w:r>
            <w:r w:rsidRPr="00B60BBC">
              <w:rPr>
                <w:color w:val="000000"/>
                <w:sz w:val="22"/>
                <w:szCs w:val="22"/>
                <w:lang w:eastAsia="ru-RU"/>
              </w:rPr>
              <w:t>в полном объеме;</w:t>
            </w:r>
          </w:p>
          <w:p w14:paraId="4FCC4514" w14:textId="21AAA9F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0,5</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при</w:t>
            </w:r>
            <w:r>
              <w:rPr>
                <w:color w:val="000000"/>
                <w:sz w:val="22"/>
                <w:szCs w:val="22"/>
                <w:lang w:eastAsia="ru-RU"/>
              </w:rPr>
              <w:t xml:space="preserve"> </w:t>
            </w:r>
            <w:r w:rsidRPr="00B60BBC">
              <w:rPr>
                <w:color w:val="000000"/>
                <w:sz w:val="22"/>
                <w:szCs w:val="22"/>
                <w:lang w:eastAsia="ru-RU"/>
              </w:rPr>
              <w:t>наличии</w:t>
            </w:r>
            <w:r>
              <w:rPr>
                <w:color w:val="000000"/>
                <w:sz w:val="22"/>
                <w:szCs w:val="22"/>
                <w:lang w:eastAsia="ru-RU"/>
              </w:rPr>
              <w:t xml:space="preserve"> </w:t>
            </w:r>
            <w:r w:rsidRPr="00B60BBC">
              <w:rPr>
                <w:color w:val="000000"/>
                <w:sz w:val="22"/>
                <w:szCs w:val="22"/>
                <w:lang w:eastAsia="ru-RU"/>
              </w:rPr>
              <w:t>предписа</w:t>
            </w:r>
            <w:r>
              <w:rPr>
                <w:color w:val="000000"/>
                <w:sz w:val="22"/>
                <w:szCs w:val="22"/>
                <w:lang w:eastAsia="ru-RU"/>
              </w:rPr>
              <w:t xml:space="preserve">ния </w:t>
            </w:r>
            <w:r w:rsidRPr="00B60BBC">
              <w:rPr>
                <w:color w:val="000000"/>
                <w:sz w:val="22"/>
                <w:szCs w:val="22"/>
                <w:lang w:eastAsia="ru-RU"/>
              </w:rPr>
              <w:t>органов,</w:t>
            </w:r>
            <w:r>
              <w:rPr>
                <w:color w:val="000000"/>
                <w:sz w:val="22"/>
                <w:szCs w:val="22"/>
                <w:lang w:eastAsia="ru-RU"/>
              </w:rPr>
              <w:t xml:space="preserve"> </w:t>
            </w:r>
            <w:r w:rsidRPr="00B60BBC">
              <w:rPr>
                <w:color w:val="000000"/>
                <w:sz w:val="22"/>
                <w:szCs w:val="22"/>
                <w:lang w:eastAsia="ru-RU"/>
              </w:rPr>
              <w:t>осуществляющих</w:t>
            </w:r>
          </w:p>
          <w:p w14:paraId="40170AA5" w14:textId="5076DB3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гос</w:t>
            </w:r>
            <w:r>
              <w:rPr>
                <w:color w:val="000000"/>
                <w:sz w:val="22"/>
                <w:szCs w:val="22"/>
                <w:lang w:eastAsia="ru-RU"/>
              </w:rPr>
              <w:t xml:space="preserve">ударственный контроль (надзор) в сфере образования, отсутствует отчет об исполнении такого </w:t>
            </w:r>
            <w:r w:rsidRPr="00B60BBC">
              <w:rPr>
                <w:color w:val="000000"/>
                <w:sz w:val="22"/>
                <w:szCs w:val="22"/>
                <w:lang w:eastAsia="ru-RU"/>
              </w:rPr>
              <w:t>предписания;</w:t>
            </w:r>
          </w:p>
          <w:p w14:paraId="67FB3E9A" w14:textId="4F00304F"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718A315" w14:textId="2B3694E7" w:rsidR="002811A4" w:rsidRPr="0086417F" w:rsidRDefault="002811A4" w:rsidP="00B60BBC">
            <w:pPr>
              <w:suppressAutoHyphens w:val="0"/>
              <w:jc w:val="center"/>
              <w:rPr>
                <w:color w:val="000000"/>
                <w:sz w:val="22"/>
                <w:szCs w:val="22"/>
                <w:lang w:eastAsia="ru-RU"/>
              </w:rPr>
            </w:pPr>
          </w:p>
        </w:tc>
      </w:tr>
      <w:tr w:rsidR="002811A4" w:rsidRPr="0086417F" w14:paraId="467687FB" w14:textId="77777777" w:rsidTr="00B60BBC">
        <w:trPr>
          <w:trHeight w:val="288"/>
        </w:trPr>
        <w:tc>
          <w:tcPr>
            <w:tcW w:w="5529" w:type="dxa"/>
            <w:gridSpan w:val="2"/>
            <w:shd w:val="clear" w:color="auto" w:fill="auto"/>
            <w:vAlign w:val="center"/>
            <w:hideMark/>
          </w:tcPr>
          <w:p w14:paraId="03AD5AC6"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Всего</w:t>
            </w:r>
          </w:p>
        </w:tc>
        <w:tc>
          <w:tcPr>
            <w:tcW w:w="3969" w:type="dxa"/>
            <w:vAlign w:val="center"/>
          </w:tcPr>
          <w:p w14:paraId="33666A0A"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C800618" w14:textId="2C9D8E3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ИТОГ от 0 до 53</w:t>
            </w:r>
          </w:p>
        </w:tc>
      </w:tr>
    </w:tbl>
    <w:p w14:paraId="46FBD580" w14:textId="77777777" w:rsidR="002E64D8" w:rsidRPr="00F521A6" w:rsidRDefault="002E64D8" w:rsidP="002E64D8">
      <w:pPr>
        <w:suppressAutoHyphens w:val="0"/>
        <w:jc w:val="both"/>
        <w:rPr>
          <w:b/>
          <w:szCs w:val="26"/>
          <w:lang w:eastAsia="ru-RU"/>
        </w:rPr>
      </w:pPr>
    </w:p>
    <w:p w14:paraId="21D122D4" w14:textId="77777777" w:rsidR="00C65B06" w:rsidRPr="00F521A6" w:rsidRDefault="00C65B06" w:rsidP="00C65B06">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lastRenderedPageBreak/>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F521A6">
        <w:rPr>
          <w:b/>
          <w:szCs w:val="26"/>
          <w:lang w:eastAsia="ru-RU"/>
        </w:rPr>
        <w:t>(</w:t>
      </w:r>
      <w:r>
        <w:rPr>
          <w:b/>
          <w:szCs w:val="26"/>
          <w:lang w:eastAsia="ru-RU"/>
        </w:rPr>
        <w:t>протокол 5</w:t>
      </w:r>
      <w:r w:rsidRPr="00F521A6">
        <w:rPr>
          <w:b/>
          <w:szCs w:val="26"/>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C65B06" w:rsidRPr="0086417F" w14:paraId="1D2B094C" w14:textId="77777777" w:rsidTr="0086417F">
        <w:tc>
          <w:tcPr>
            <w:tcW w:w="7656" w:type="dxa"/>
            <w:vAlign w:val="center"/>
          </w:tcPr>
          <w:p w14:paraId="42C518A9" w14:textId="77777777" w:rsidR="00C65B06" w:rsidRPr="0086417F" w:rsidRDefault="00C65B06" w:rsidP="0086417F">
            <w:pPr>
              <w:suppressAutoHyphens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2409" w:type="dxa"/>
          </w:tcPr>
          <w:p w14:paraId="1E4FDD25"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функционирует – 1,</w:t>
            </w:r>
          </w:p>
          <w:p w14:paraId="78E399E6"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Отсутствует - 0</w:t>
            </w:r>
          </w:p>
          <w:p w14:paraId="4E93F501"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но не функционирует - 0</w:t>
            </w:r>
          </w:p>
        </w:tc>
      </w:tr>
      <w:tr w:rsidR="00C65B06" w:rsidRPr="0086417F" w14:paraId="5302B784" w14:textId="77777777" w:rsidTr="0086417F">
        <w:tc>
          <w:tcPr>
            <w:tcW w:w="7656" w:type="dxa"/>
          </w:tcPr>
          <w:p w14:paraId="17106B9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телефона;</w:t>
            </w:r>
          </w:p>
        </w:tc>
        <w:tc>
          <w:tcPr>
            <w:tcW w:w="2409" w:type="dxa"/>
          </w:tcPr>
          <w:p w14:paraId="6BFC8EE4"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72C57701" w14:textId="77777777" w:rsidTr="0086417F">
        <w:tc>
          <w:tcPr>
            <w:tcW w:w="7656" w:type="dxa"/>
          </w:tcPr>
          <w:p w14:paraId="2A471201"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электронной почты;</w:t>
            </w:r>
          </w:p>
        </w:tc>
        <w:tc>
          <w:tcPr>
            <w:tcW w:w="2409" w:type="dxa"/>
          </w:tcPr>
          <w:p w14:paraId="038A7C0B"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1DCB0E6A" w14:textId="77777777" w:rsidTr="0086417F">
        <w:tc>
          <w:tcPr>
            <w:tcW w:w="7656" w:type="dxa"/>
          </w:tcPr>
          <w:p w14:paraId="1C73465E"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2409" w:type="dxa"/>
          </w:tcPr>
          <w:p w14:paraId="0D5F584C"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6860E534" w14:textId="77777777" w:rsidTr="0086417F">
        <w:tc>
          <w:tcPr>
            <w:tcW w:w="7656" w:type="dxa"/>
          </w:tcPr>
          <w:p w14:paraId="11F4B1D5"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2409" w:type="dxa"/>
          </w:tcPr>
          <w:p w14:paraId="7356EA21"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09E309E6" w14:textId="77777777" w:rsidTr="0086417F">
        <w:tc>
          <w:tcPr>
            <w:tcW w:w="7656" w:type="dxa"/>
            <w:tcBorders>
              <w:top w:val="single" w:sz="4" w:space="0" w:color="auto"/>
              <w:left w:val="single" w:sz="4" w:space="0" w:color="auto"/>
              <w:bottom w:val="single" w:sz="4" w:space="0" w:color="auto"/>
              <w:right w:val="single" w:sz="4" w:space="0" w:color="auto"/>
            </w:tcBorders>
          </w:tcPr>
          <w:p w14:paraId="6845E76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раздела «Часто задаваемые вопросы»</w:t>
            </w:r>
          </w:p>
        </w:tc>
        <w:tc>
          <w:tcPr>
            <w:tcW w:w="2409" w:type="dxa"/>
            <w:tcBorders>
              <w:top w:val="single" w:sz="4" w:space="0" w:color="auto"/>
              <w:left w:val="single" w:sz="4" w:space="0" w:color="auto"/>
              <w:bottom w:val="single" w:sz="4" w:space="0" w:color="auto"/>
              <w:right w:val="single" w:sz="4" w:space="0" w:color="auto"/>
            </w:tcBorders>
          </w:tcPr>
          <w:p w14:paraId="5CCB9A15"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2D57D50C" w14:textId="77777777" w:rsidTr="0086417F">
        <w:tc>
          <w:tcPr>
            <w:tcW w:w="7656" w:type="dxa"/>
            <w:tcBorders>
              <w:top w:val="single" w:sz="4" w:space="0" w:color="auto"/>
              <w:left w:val="single" w:sz="4" w:space="0" w:color="auto"/>
              <w:bottom w:val="single" w:sz="4" w:space="0" w:color="auto"/>
              <w:right w:val="single" w:sz="4" w:space="0" w:color="auto"/>
            </w:tcBorders>
          </w:tcPr>
          <w:p w14:paraId="65FF701A"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Наличие альтернативной версии официального сайта организации для инвалидов по зрению</w:t>
            </w:r>
          </w:p>
        </w:tc>
        <w:tc>
          <w:tcPr>
            <w:tcW w:w="2409" w:type="dxa"/>
            <w:tcBorders>
              <w:top w:val="single" w:sz="4" w:space="0" w:color="auto"/>
              <w:left w:val="single" w:sz="4" w:space="0" w:color="auto"/>
              <w:bottom w:val="single" w:sz="4" w:space="0" w:color="auto"/>
              <w:right w:val="single" w:sz="4" w:space="0" w:color="auto"/>
            </w:tcBorders>
          </w:tcPr>
          <w:p w14:paraId="137C9474"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441E97FA" w14:textId="77777777" w:rsidTr="0086417F">
        <w:tc>
          <w:tcPr>
            <w:tcW w:w="7656" w:type="dxa"/>
            <w:tcBorders>
              <w:top w:val="single" w:sz="4" w:space="0" w:color="auto"/>
              <w:left w:val="single" w:sz="4" w:space="0" w:color="auto"/>
              <w:bottom w:val="single" w:sz="4" w:space="0" w:color="auto"/>
              <w:right w:val="single" w:sz="4" w:space="0" w:color="auto"/>
            </w:tcBorders>
          </w:tcPr>
          <w:p w14:paraId="4EB3988C" w14:textId="4B1B2AF2"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Материалы о популяризации </w:t>
            </w:r>
            <w:r w:rsidRPr="0086417F">
              <w:rPr>
                <w:rFonts w:eastAsia="Calibri"/>
                <w:sz w:val="22"/>
                <w:szCs w:val="22"/>
                <w:lang w:val="en-US" w:eastAsia="en-US"/>
              </w:rPr>
              <w:t>bus</w:t>
            </w:r>
            <w:r w:rsidRPr="0086417F">
              <w:rPr>
                <w:rFonts w:eastAsia="Calibri"/>
                <w:sz w:val="22"/>
                <w:szCs w:val="22"/>
                <w:lang w:eastAsia="en-US"/>
              </w:rPr>
              <w:t>.</w:t>
            </w:r>
            <w:r w:rsidRPr="0086417F">
              <w:rPr>
                <w:rFonts w:eastAsia="Calibri"/>
                <w:sz w:val="22"/>
                <w:szCs w:val="22"/>
                <w:lang w:val="en-US" w:eastAsia="en-US"/>
              </w:rPr>
              <w:t>gov</w:t>
            </w:r>
            <w:r w:rsidRPr="0086417F">
              <w:rPr>
                <w:rFonts w:eastAsia="Calibri"/>
                <w:sz w:val="22"/>
                <w:szCs w:val="22"/>
                <w:lang w:eastAsia="en-US"/>
              </w:rPr>
              <w:t>.</w:t>
            </w:r>
            <w:r w:rsidRPr="0086417F">
              <w:rPr>
                <w:rFonts w:eastAsia="Calibri"/>
                <w:sz w:val="22"/>
                <w:szCs w:val="22"/>
                <w:lang w:val="en-US" w:eastAsia="en-US"/>
              </w:rPr>
              <w:t>ru</w:t>
            </w:r>
          </w:p>
        </w:tc>
        <w:tc>
          <w:tcPr>
            <w:tcW w:w="2409" w:type="dxa"/>
            <w:tcBorders>
              <w:top w:val="single" w:sz="4" w:space="0" w:color="auto"/>
              <w:left w:val="single" w:sz="4" w:space="0" w:color="auto"/>
              <w:bottom w:val="single" w:sz="4" w:space="0" w:color="auto"/>
              <w:right w:val="single" w:sz="4" w:space="0" w:color="auto"/>
            </w:tcBorders>
          </w:tcPr>
          <w:p w14:paraId="5AEFFF36" w14:textId="77777777" w:rsidR="00C65B06" w:rsidRPr="0086417F" w:rsidRDefault="00C65B06" w:rsidP="0086417F">
            <w:pPr>
              <w:suppressAutoHyphens w:val="0"/>
              <w:autoSpaceDE w:val="0"/>
              <w:autoSpaceDN w:val="0"/>
              <w:adjustRightInd w:val="0"/>
              <w:jc w:val="center"/>
              <w:rPr>
                <w:b/>
                <w:sz w:val="22"/>
                <w:szCs w:val="22"/>
                <w:lang w:eastAsia="ru-RU"/>
              </w:rPr>
            </w:pPr>
          </w:p>
        </w:tc>
      </w:tr>
    </w:tbl>
    <w:p w14:paraId="01273AA4" w14:textId="37C172DA" w:rsidR="007F4582" w:rsidRPr="00F521A6" w:rsidRDefault="007F4582" w:rsidP="00E93190">
      <w:pPr>
        <w:pStyle w:val="3"/>
        <w:rPr>
          <w:b w:val="0"/>
          <w:sz w:val="28"/>
          <w:szCs w:val="28"/>
          <w:lang w:eastAsia="ru-RU"/>
        </w:rPr>
      </w:pPr>
    </w:p>
    <w:sectPr w:rsidR="007F4582" w:rsidRPr="00F521A6" w:rsidSect="00E93190">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D755" w14:textId="77777777" w:rsidR="007D3ACD" w:rsidRDefault="007D3ACD">
      <w:r>
        <w:separator/>
      </w:r>
    </w:p>
  </w:endnote>
  <w:endnote w:type="continuationSeparator" w:id="0">
    <w:p w14:paraId="5ED1D7CB" w14:textId="77777777" w:rsidR="007D3ACD" w:rsidRDefault="007D3ACD">
      <w:r>
        <w:continuationSeparator/>
      </w:r>
    </w:p>
  </w:endnote>
  <w:endnote w:type="continuationNotice" w:id="1">
    <w:p w14:paraId="321F77EB" w14:textId="77777777" w:rsidR="007D3ACD" w:rsidRDefault="007D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6789826E" w:rsidR="009453AC" w:rsidRPr="002117B1" w:rsidRDefault="009453AC" w:rsidP="00567C34">
        <w:pPr>
          <w:pStyle w:val="ab"/>
          <w:jc w:val="center"/>
        </w:pPr>
        <w:r>
          <w:fldChar w:fldCharType="begin"/>
        </w:r>
        <w:r>
          <w:instrText xml:space="preserve"> PAGE   \* MERGEFORMAT </w:instrText>
        </w:r>
        <w:r>
          <w:fldChar w:fldCharType="separate"/>
        </w:r>
        <w:r w:rsidR="00556BB2">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9453AC" w:rsidRDefault="009453AC" w:rsidP="00567C3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82EF" w14:textId="77777777" w:rsidR="007D3ACD" w:rsidRDefault="007D3ACD">
      <w:r>
        <w:separator/>
      </w:r>
    </w:p>
  </w:footnote>
  <w:footnote w:type="continuationSeparator" w:id="0">
    <w:p w14:paraId="2EE030E8" w14:textId="77777777" w:rsidR="007D3ACD" w:rsidRDefault="007D3ACD">
      <w:r>
        <w:continuationSeparator/>
      </w:r>
    </w:p>
  </w:footnote>
  <w:footnote w:type="continuationNotice" w:id="1">
    <w:p w14:paraId="2C59232E" w14:textId="77777777" w:rsidR="007D3ACD" w:rsidRDefault="007D3ACD"/>
  </w:footnote>
  <w:footnote w:id="2">
    <w:p w14:paraId="3B5A9666" w14:textId="77777777" w:rsidR="009453AC" w:rsidRDefault="009453AC" w:rsidP="00374DC1">
      <w:pPr>
        <w:pStyle w:val="af6"/>
      </w:pPr>
      <w:r>
        <w:rPr>
          <w:rStyle w:val="af8"/>
        </w:rPr>
        <w:footnoteRef/>
      </w:r>
      <w:r>
        <w:t xml:space="preserve"> Д</w:t>
      </w:r>
      <w:r w:rsidRPr="004743D4">
        <w:t>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w:t>
      </w:r>
    </w:p>
  </w:footnote>
  <w:footnote w:id="3">
    <w:p w14:paraId="1AE36094" w14:textId="77777777" w:rsidR="009453AC" w:rsidRDefault="009453AC" w:rsidP="00374DC1">
      <w:pPr>
        <w:pStyle w:val="af6"/>
      </w:pPr>
      <w:r>
        <w:rPr>
          <w:rStyle w:val="af8"/>
        </w:rPr>
        <w:footnoteRef/>
      </w:r>
      <w:r>
        <w:t xml:space="preserve">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порядку расчета показателей (с учетом отраслевых особенностей). Протокол Общественного совета при Минпросвещения России по НОКО от 25 ноября 2019 г.</w:t>
      </w:r>
    </w:p>
    <w:p w14:paraId="1FFCC644" w14:textId="77777777" w:rsidR="009453AC" w:rsidRDefault="009453AC" w:rsidP="00374DC1">
      <w:pPr>
        <w:pStyle w:val="af6"/>
      </w:pPr>
      <w:r>
        <w:t>№ ОС/7/пр).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9453AC" w:rsidRDefault="009453AC">
    <w:pPr>
      <w:pStyle w:val="af0"/>
    </w:pPr>
  </w:p>
  <w:p w14:paraId="22C9795D" w14:textId="77777777" w:rsidR="009453AC" w:rsidRDefault="009453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AB1"/>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A4"/>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1210"/>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5735"/>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BB2"/>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AC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3AC"/>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0BBC"/>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190"/>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35FF"/>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C30E-8002-4599-8782-54F90444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12</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26039</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slava gartman</cp:lastModifiedBy>
  <cp:revision>79</cp:revision>
  <cp:lastPrinted>2019-10-09T13:06:00Z</cp:lastPrinted>
  <dcterms:created xsi:type="dcterms:W3CDTF">2020-07-06T11:26:00Z</dcterms:created>
  <dcterms:modified xsi:type="dcterms:W3CDTF">2022-07-05T11:35:00Z</dcterms:modified>
</cp:coreProperties>
</file>