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5" w:rsidRDefault="00C30395" w:rsidP="00C303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родителей (законных представителей) на обработку персональных данных участника муниципальной олимпиады для младших школьников</w:t>
      </w:r>
    </w:p>
    <w:p w:rsidR="00C30395" w:rsidRPr="00711483" w:rsidRDefault="00C30395" w:rsidP="00C30395">
      <w:pPr>
        <w:spacing w:line="200" w:lineRule="atLeast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C30395" w:rsidRPr="00711483" w:rsidRDefault="00C30395" w:rsidP="00C30395">
      <w:pPr>
        <w:spacing w:line="200" w:lineRule="atLeast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30395" w:rsidRPr="00711483" w:rsidRDefault="00C30395" w:rsidP="00C30395">
      <w:pPr>
        <w:spacing w:line="200" w:lineRule="atLeast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711483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71148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  <w:r w:rsidRPr="00711483">
        <w:rPr>
          <w:rFonts w:ascii="Times New Roman" w:hAnsi="Times New Roman" w:cs="Times New Roman"/>
        </w:rPr>
        <w:t xml:space="preserve">__ </w:t>
      </w:r>
      <w:r w:rsidRPr="00711483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C30395" w:rsidRPr="00711483" w:rsidRDefault="00C30395" w:rsidP="00C30395">
      <w:pPr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(далее – Законный представитель) подтверждаю ознакомление с Порядком проведения школьного и муниципального этапов Всероссийской олимпиады школьников и даю своё согласие Управлению образования Администрации Артинского городского округа (п</w:t>
      </w:r>
      <w:proofErr w:type="gramStart"/>
      <w:r w:rsidRPr="00711483">
        <w:rPr>
          <w:rFonts w:ascii="Times New Roman" w:hAnsi="Times New Roman" w:cs="Times New Roman"/>
        </w:rPr>
        <w:t>.А</w:t>
      </w:r>
      <w:proofErr w:type="gramEnd"/>
      <w:r w:rsidRPr="00711483">
        <w:rPr>
          <w:rFonts w:ascii="Times New Roman" w:hAnsi="Times New Roman" w:cs="Times New Roman"/>
        </w:rPr>
        <w:t>рти, ул.Ленина 81) (далее – Оператор) на обработку своих персональных данных и персональных данных своего несовершеннолетнего ребёнка:</w:t>
      </w:r>
    </w:p>
    <w:p w:rsidR="00C30395" w:rsidRPr="00711483" w:rsidRDefault="00C30395" w:rsidP="00C30395">
      <w:pPr>
        <w:spacing w:line="240" w:lineRule="auto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11483">
        <w:rPr>
          <w:rFonts w:ascii="Times New Roman" w:hAnsi="Times New Roman" w:cs="Times New Roman"/>
        </w:rPr>
        <w:t>______</w:t>
      </w:r>
    </w:p>
    <w:p w:rsidR="00C30395" w:rsidRPr="00711483" w:rsidRDefault="00C30395" w:rsidP="00C30395">
      <w:pPr>
        <w:spacing w:line="240" w:lineRule="auto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30395" w:rsidRPr="00711483" w:rsidRDefault="00C30395" w:rsidP="00C30395">
      <w:pPr>
        <w:spacing w:line="240" w:lineRule="auto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C30395" w:rsidRPr="00711483" w:rsidRDefault="00C30395" w:rsidP="00C30395">
      <w:pPr>
        <w:spacing w:line="198" w:lineRule="exact"/>
        <w:jc w:val="center"/>
        <w:rPr>
          <w:rFonts w:ascii="Times New Roman" w:hAnsi="Times New Roman" w:cs="Times New Roman"/>
          <w:vertAlign w:val="superscript"/>
        </w:rPr>
      </w:pPr>
      <w:r w:rsidRPr="00711483">
        <w:rPr>
          <w:rFonts w:ascii="Times New Roman" w:hAnsi="Times New Roman" w:cs="Times New Roman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C30395" w:rsidRPr="00711483" w:rsidRDefault="00C30395" w:rsidP="00C30395">
      <w:pPr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(далее – Подопечный) на следующих условиях: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1.</w:t>
      </w:r>
      <w:r w:rsidRPr="00711483">
        <w:rPr>
          <w:rFonts w:ascii="Times New Roman" w:hAnsi="Times New Roman" w:cs="Times New Roman"/>
        </w:rPr>
        <w:tab/>
      </w:r>
      <w:proofErr w:type="gramStart"/>
      <w:r w:rsidRPr="00711483">
        <w:rPr>
          <w:rFonts w:ascii="Times New Roman" w:hAnsi="Times New Roman" w:cs="Times New Roman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2.</w:t>
      </w:r>
      <w:r w:rsidRPr="00711483">
        <w:rPr>
          <w:rFonts w:ascii="Times New Roman" w:hAnsi="Times New Roman" w:cs="Times New Roman"/>
        </w:rPr>
        <w:tab/>
        <w:t>Перечень персональных данных Законного представителя, передаваемых оператору на обработку:</w:t>
      </w:r>
    </w:p>
    <w:p w:rsidR="00C30395" w:rsidRPr="00711483" w:rsidRDefault="00C30395" w:rsidP="00C30395">
      <w:pPr>
        <w:pStyle w:val="a3"/>
        <w:numPr>
          <w:ilvl w:val="0"/>
          <w:numId w:val="2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фамилия, имя, отчество;</w:t>
      </w:r>
    </w:p>
    <w:p w:rsidR="00C30395" w:rsidRPr="00711483" w:rsidRDefault="00C30395" w:rsidP="00C30395">
      <w:pPr>
        <w:pStyle w:val="a3"/>
        <w:numPr>
          <w:ilvl w:val="0"/>
          <w:numId w:val="2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год, месяц, дата рождения;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3.</w:t>
      </w:r>
      <w:r w:rsidRPr="00711483">
        <w:rPr>
          <w:rFonts w:ascii="Times New Roman" w:hAnsi="Times New Roman" w:cs="Times New Roman"/>
        </w:rPr>
        <w:tab/>
        <w:t>Перечень персональных данных Подопечного, передаваемых оператору на обработку:</w:t>
      </w:r>
    </w:p>
    <w:p w:rsidR="00C30395" w:rsidRPr="00711483" w:rsidRDefault="00C30395" w:rsidP="00C30395">
      <w:pPr>
        <w:pStyle w:val="a3"/>
        <w:numPr>
          <w:ilvl w:val="0"/>
          <w:numId w:val="3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фамилия, имя, отчество;</w:t>
      </w:r>
    </w:p>
    <w:p w:rsidR="00C30395" w:rsidRPr="00711483" w:rsidRDefault="00C30395" w:rsidP="00C30395">
      <w:pPr>
        <w:pStyle w:val="a3"/>
        <w:numPr>
          <w:ilvl w:val="0"/>
          <w:numId w:val="3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год, месяц, дата рождения;</w:t>
      </w:r>
    </w:p>
    <w:p w:rsidR="00C30395" w:rsidRPr="00711483" w:rsidRDefault="00C30395" w:rsidP="00C30395">
      <w:pPr>
        <w:pStyle w:val="a3"/>
        <w:numPr>
          <w:ilvl w:val="0"/>
          <w:numId w:val="3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образовательное учреждение и его адрес, класс;</w:t>
      </w:r>
    </w:p>
    <w:p w:rsidR="00C30395" w:rsidRPr="00711483" w:rsidRDefault="00C30395" w:rsidP="00C30395">
      <w:pPr>
        <w:pStyle w:val="a3"/>
        <w:numPr>
          <w:ilvl w:val="0"/>
          <w:numId w:val="3"/>
        </w:numPr>
        <w:tabs>
          <w:tab w:val="left" w:pos="495"/>
        </w:tabs>
        <w:spacing w:line="240" w:lineRule="auto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адрес электронной почты.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4.</w:t>
      </w:r>
      <w:r w:rsidRPr="00711483">
        <w:rPr>
          <w:rFonts w:ascii="Times New Roman" w:hAnsi="Times New Roman" w:cs="Times New Roman"/>
        </w:rPr>
        <w:tab/>
        <w:t>Согласие на обработку персональных данных даётся Законным представителем  Оператору с целью интеллектуального, творческого и духовно-нравственного развития Подопечного.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5.</w:t>
      </w:r>
      <w:r w:rsidRPr="00711483">
        <w:rPr>
          <w:rFonts w:ascii="Times New Roman" w:hAnsi="Times New Roman" w:cs="Times New Roman"/>
        </w:rPr>
        <w:tab/>
        <w:t>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6.</w:t>
      </w:r>
      <w:r w:rsidRPr="00711483">
        <w:rPr>
          <w:rFonts w:ascii="Times New Roman" w:hAnsi="Times New Roman" w:cs="Times New Roman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C30395" w:rsidRPr="00711483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 xml:space="preserve">фамилия, имя, отчество, </w:t>
      </w:r>
    </w:p>
    <w:p w:rsidR="00C30395" w:rsidRPr="00711483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год, месяц, дата рождения,</w:t>
      </w:r>
    </w:p>
    <w:p w:rsidR="00C30395" w:rsidRPr="00711483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образовательное учреждение и его адрес, класс,</w:t>
      </w:r>
    </w:p>
    <w:p w:rsidR="00C30395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адрес электронной почты,</w:t>
      </w:r>
    </w:p>
    <w:p w:rsidR="00C30395" w:rsidRPr="00711483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фото-, видео-файлы,</w:t>
      </w:r>
    </w:p>
    <w:p w:rsidR="00C30395" w:rsidRPr="00711483" w:rsidRDefault="00C30395" w:rsidP="00C30395">
      <w:pPr>
        <w:pStyle w:val="a3"/>
        <w:numPr>
          <w:ilvl w:val="0"/>
          <w:numId w:val="1"/>
        </w:numPr>
        <w:tabs>
          <w:tab w:val="left" w:pos="495"/>
        </w:tabs>
        <w:spacing w:line="240" w:lineRule="auto"/>
        <w:ind w:left="0"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олимпиадная работа.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7.</w:t>
      </w:r>
      <w:r w:rsidRPr="00711483">
        <w:rPr>
          <w:rFonts w:ascii="Times New Roman" w:hAnsi="Times New Roman" w:cs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7.1.</w:t>
      </w:r>
      <w:r w:rsidRPr="00711483">
        <w:rPr>
          <w:rFonts w:ascii="Times New Roman" w:hAnsi="Times New Roman" w:cs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7.2.</w:t>
      </w:r>
      <w:r w:rsidRPr="00711483">
        <w:rPr>
          <w:rFonts w:ascii="Times New Roman" w:hAnsi="Times New Roman" w:cs="Times New Roman"/>
        </w:rPr>
        <w:tab/>
        <w:t>После завершения обработки персональные данные уничтожаются.</w:t>
      </w:r>
    </w:p>
    <w:p w:rsidR="00C30395" w:rsidRPr="00711483" w:rsidRDefault="00C30395" w:rsidP="00C30395">
      <w:pPr>
        <w:tabs>
          <w:tab w:val="left" w:pos="495"/>
        </w:tabs>
        <w:spacing w:line="240" w:lineRule="auto"/>
        <w:ind w:firstLine="270"/>
        <w:jc w:val="both"/>
        <w:rPr>
          <w:rFonts w:ascii="Times New Roman" w:hAnsi="Times New Roman" w:cs="Times New Roman"/>
        </w:rPr>
      </w:pPr>
      <w:r w:rsidRPr="00711483">
        <w:rPr>
          <w:rFonts w:ascii="Times New Roman" w:hAnsi="Times New Roman" w:cs="Times New Roman"/>
        </w:rPr>
        <w:t>7.3.</w:t>
      </w:r>
      <w:r w:rsidRPr="00711483">
        <w:rPr>
          <w:rFonts w:ascii="Times New Roman" w:hAnsi="Times New Roman" w:cs="Times New Roman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C30395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 w:cs="Times New Roman"/>
        </w:rPr>
      </w:pPr>
    </w:p>
    <w:p w:rsidR="00C30395" w:rsidRPr="00026067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 w:cs="Times New Roman"/>
        </w:rPr>
      </w:pPr>
      <w:r w:rsidRPr="00026067">
        <w:rPr>
          <w:rFonts w:ascii="Times New Roman" w:hAnsi="Times New Roman" w:cs="Times New Roman"/>
        </w:rPr>
        <w:t>«____»________________20</w:t>
      </w:r>
      <w:r w:rsidR="002A16A5">
        <w:rPr>
          <w:rFonts w:ascii="Times New Roman" w:hAnsi="Times New Roman" w:cs="Times New Roman"/>
        </w:rPr>
        <w:t>2</w:t>
      </w:r>
      <w:bookmarkStart w:id="0" w:name="_GoBack"/>
      <w:bookmarkEnd w:id="0"/>
      <w:r w:rsidRPr="00026067">
        <w:rPr>
          <w:rFonts w:ascii="Times New Roman" w:hAnsi="Times New Roman" w:cs="Times New Roman"/>
        </w:rPr>
        <w:t>___г.</w:t>
      </w:r>
    </w:p>
    <w:p w:rsidR="00C30395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 w:cs="Times New Roman"/>
        </w:rPr>
      </w:pPr>
    </w:p>
    <w:p w:rsidR="00C30395" w:rsidRPr="00026067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 w:cs="Times New Roman"/>
        </w:rPr>
      </w:pPr>
      <w:r w:rsidRPr="00026067">
        <w:rPr>
          <w:rFonts w:ascii="Times New Roman" w:hAnsi="Times New Roman" w:cs="Times New Roman"/>
        </w:rPr>
        <w:t>__________________/_____________________________________________</w:t>
      </w:r>
    </w:p>
    <w:p w:rsidR="00C30395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/>
          <w:sz w:val="18"/>
          <w:szCs w:val="18"/>
        </w:rPr>
      </w:pPr>
      <w:r w:rsidRPr="00536748">
        <w:rPr>
          <w:rFonts w:ascii="Times New Roman" w:hAnsi="Times New Roman" w:cs="Times New Roman"/>
          <w:sz w:val="18"/>
          <w:szCs w:val="18"/>
        </w:rPr>
        <w:t xml:space="preserve">           (подпись)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36748">
        <w:rPr>
          <w:rFonts w:ascii="Times New Roman" w:hAnsi="Times New Roman" w:cs="Times New Roman"/>
          <w:sz w:val="18"/>
          <w:szCs w:val="18"/>
        </w:rPr>
        <w:t xml:space="preserve">   </w:t>
      </w:r>
      <w:r w:rsidRPr="00536748">
        <w:rPr>
          <w:rFonts w:ascii="Times New Roman" w:hAnsi="Times New Roman"/>
          <w:sz w:val="18"/>
          <w:szCs w:val="18"/>
        </w:rPr>
        <w:t>(инициалы, фамилия)</w:t>
      </w:r>
    </w:p>
    <w:p w:rsidR="00C30395" w:rsidRDefault="00C30395" w:rsidP="00C30395">
      <w:pPr>
        <w:tabs>
          <w:tab w:val="left" w:pos="495"/>
        </w:tabs>
        <w:spacing w:line="240" w:lineRule="auto"/>
        <w:ind w:firstLine="270"/>
        <w:rPr>
          <w:rFonts w:ascii="Times New Roman" w:hAnsi="Times New Roman"/>
          <w:sz w:val="18"/>
          <w:szCs w:val="18"/>
        </w:rPr>
      </w:pPr>
    </w:p>
    <w:sectPr w:rsidR="00C30395" w:rsidSect="00536748">
      <w:pgSz w:w="11905" w:h="16837"/>
      <w:pgMar w:top="568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95"/>
    <w:rsid w:val="002A16A5"/>
    <w:rsid w:val="004D1C71"/>
    <w:rsid w:val="00662646"/>
    <w:rsid w:val="008B2883"/>
    <w:rsid w:val="00C30395"/>
    <w:rsid w:val="00E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95"/>
    <w:pPr>
      <w:suppressAutoHyphens/>
      <w:spacing w:after="0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03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3737</Characters>
  <Application>Microsoft Office Word</Application>
  <DocSecurity>0</DocSecurity>
  <Lines>31</Lines>
  <Paragraphs>8</Paragraphs>
  <ScaleCrop>false</ScaleCrop>
  <Company>CtrlSoft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Metod_Metodist</cp:lastModifiedBy>
  <cp:revision>3</cp:revision>
  <dcterms:created xsi:type="dcterms:W3CDTF">2019-02-27T03:44:00Z</dcterms:created>
  <dcterms:modified xsi:type="dcterms:W3CDTF">2021-02-05T06:23:00Z</dcterms:modified>
</cp:coreProperties>
</file>