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Layout w:type="fixed"/>
        <w:tblLook w:val="0000" w:firstRow="0" w:lastRow="0" w:firstColumn="0" w:lastColumn="0" w:noHBand="0" w:noVBand="0"/>
      </w:tblPr>
      <w:tblGrid>
        <w:gridCol w:w="9780"/>
      </w:tblGrid>
      <w:tr w:rsidR="00BE067B" w:rsidRPr="00BE067B" w:rsidTr="00BE067B">
        <w:trPr>
          <w:trHeight w:val="925"/>
        </w:trPr>
        <w:tc>
          <w:tcPr>
            <w:tcW w:w="9780" w:type="dxa"/>
          </w:tcPr>
          <w:p w:rsidR="00BE067B" w:rsidRPr="00BE067B" w:rsidRDefault="00BE067B" w:rsidP="00BE067B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E067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11FF26" wp14:editId="747643D8">
                  <wp:extent cx="51435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67B" w:rsidRPr="00BE067B" w:rsidTr="00BE067B">
        <w:trPr>
          <w:trHeight w:val="1166"/>
        </w:trPr>
        <w:tc>
          <w:tcPr>
            <w:tcW w:w="9780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BE067B" w:rsidRPr="00BE067B" w:rsidRDefault="00BE067B" w:rsidP="00BE067B">
            <w:pPr>
              <w:tabs>
                <w:tab w:val="left" w:pos="312"/>
                <w:tab w:val="left" w:pos="1560"/>
                <w:tab w:val="left" w:pos="2652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 АРТИНСКОГО ГОРОДСКОГО ОКРУГА</w:t>
            </w:r>
          </w:p>
          <w:p w:rsidR="00BE067B" w:rsidRPr="00BE067B" w:rsidRDefault="00BE067B" w:rsidP="00BE067B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BE067B" w:rsidRPr="00BE067B" w:rsidRDefault="00BE067B" w:rsidP="00BE06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86" w:type="dxa"/>
        <w:tblLayout w:type="fixed"/>
        <w:tblLook w:val="0000" w:firstRow="0" w:lastRow="0" w:firstColumn="0" w:lastColumn="0" w:noHBand="0" w:noVBand="0"/>
      </w:tblPr>
      <w:tblGrid>
        <w:gridCol w:w="508"/>
        <w:gridCol w:w="1145"/>
        <w:gridCol w:w="996"/>
        <w:gridCol w:w="306"/>
        <w:gridCol w:w="1686"/>
      </w:tblGrid>
      <w:tr w:rsidR="00BE067B" w:rsidRPr="00BE067B" w:rsidTr="00BE067B">
        <w:trPr>
          <w:trHeight w:val="305"/>
        </w:trPr>
        <w:tc>
          <w:tcPr>
            <w:tcW w:w="508" w:type="dxa"/>
          </w:tcPr>
          <w:p w:rsidR="00BE067B" w:rsidRPr="00BE067B" w:rsidRDefault="00BE067B" w:rsidP="00BE067B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06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067B" w:rsidRPr="00BE067B" w:rsidRDefault="002F41EB" w:rsidP="00BE067B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09.06.2020 г.</w:t>
            </w:r>
          </w:p>
        </w:tc>
        <w:tc>
          <w:tcPr>
            <w:tcW w:w="306" w:type="dxa"/>
          </w:tcPr>
          <w:p w:rsidR="00BE067B" w:rsidRPr="00BE067B" w:rsidRDefault="00BE067B" w:rsidP="00BE067B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67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067B" w:rsidRPr="00BE067B" w:rsidRDefault="002F41EB" w:rsidP="00BE067B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339</w:t>
            </w:r>
          </w:p>
        </w:tc>
      </w:tr>
      <w:tr w:rsidR="00BE067B" w:rsidRPr="00BE067B" w:rsidTr="00BE067B">
        <w:trPr>
          <w:trHeight w:val="349"/>
        </w:trPr>
        <w:tc>
          <w:tcPr>
            <w:tcW w:w="16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67B" w:rsidRPr="00BE067B" w:rsidRDefault="00BE067B" w:rsidP="00BE067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067B" w:rsidRPr="00BE067B" w:rsidRDefault="00BE067B" w:rsidP="00BE067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67B">
              <w:rPr>
                <w:rFonts w:ascii="Times New Roman" w:eastAsia="Calibri" w:hAnsi="Times New Roman" w:cs="Times New Roman"/>
                <w:sz w:val="24"/>
                <w:szCs w:val="24"/>
              </w:rPr>
              <w:t>пгт. Арти</w:t>
            </w:r>
          </w:p>
        </w:tc>
        <w:tc>
          <w:tcPr>
            <w:tcW w:w="298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67B" w:rsidRPr="00BE067B" w:rsidRDefault="00BE067B" w:rsidP="00BE06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E067B" w:rsidRPr="00BE067B" w:rsidRDefault="00BE067B" w:rsidP="00BE067B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BE067B" w:rsidRPr="00BE067B" w:rsidRDefault="00BE067B" w:rsidP="00BE06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E067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Об утверждении </w:t>
      </w:r>
      <w:r w:rsidRPr="00BE067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Административного  регламента  по предоставлению  муниципальной услуги  </w:t>
      </w:r>
      <w:r w:rsidRPr="00BE067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«Предоставление путевок в организации отдыха детей</w:t>
      </w:r>
      <w:r w:rsidRPr="00BE067B">
        <w:rPr>
          <w:rFonts w:ascii="Times New Roman" w:eastAsia="Calibri" w:hAnsi="Times New Roman" w:cs="Times New Roman"/>
          <w:b/>
          <w:bCs/>
          <w:i/>
          <w:sz w:val="24"/>
          <w:szCs w:val="24"/>
        </w:rPr>
        <w:br/>
        <w:t xml:space="preserve">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</w:t>
      </w:r>
    </w:p>
    <w:p w:rsidR="00BE067B" w:rsidRPr="00BE067B" w:rsidRDefault="00BE067B" w:rsidP="00BE06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BE067B" w:rsidRPr="00BE067B" w:rsidRDefault="00BE067B" w:rsidP="00BE067B">
      <w:pPr>
        <w:tabs>
          <w:tab w:val="left" w:pos="3181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67B">
        <w:rPr>
          <w:rFonts w:ascii="Times New Roman" w:eastAsia="Calibri" w:hAnsi="Times New Roman" w:cs="Times New Roman"/>
          <w:sz w:val="24"/>
          <w:szCs w:val="24"/>
        </w:rPr>
        <w:t xml:space="preserve">Руководствуясь  Федеральным законом от 29.12.2012 N 273-ФЗ (ред. от 27.12.2019) "Об образовании в Российской Федерации", Типовым административным регламентом предоставления муниципальной услуги </w:t>
      </w:r>
      <w:r w:rsidRPr="00BE067B">
        <w:rPr>
          <w:rFonts w:ascii="Times New Roman" w:eastAsia="Calibri" w:hAnsi="Times New Roman" w:cs="Times New Roman"/>
          <w:bCs/>
          <w:sz w:val="24"/>
          <w:szCs w:val="24"/>
        </w:rPr>
        <w:t>«Предоставление путевок в организации отдыха детей</w:t>
      </w:r>
      <w:r w:rsidRPr="00BE067B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ситуации)», </w:t>
      </w:r>
      <w:r w:rsidRPr="00BE067B">
        <w:rPr>
          <w:rFonts w:ascii="Times New Roman" w:eastAsia="Calibri" w:hAnsi="Times New Roman" w:cs="Times New Roman"/>
          <w:sz w:val="24"/>
          <w:szCs w:val="24"/>
        </w:rPr>
        <w:t xml:space="preserve">  Положением об Управлении образования Администрации Артинского городского округа</w:t>
      </w:r>
    </w:p>
    <w:p w:rsidR="00BE067B" w:rsidRPr="00BE067B" w:rsidRDefault="00BE067B" w:rsidP="00BE067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67B" w:rsidRPr="00BE067B" w:rsidRDefault="00BE067B" w:rsidP="00BE06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67B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BE067B" w:rsidRPr="00BE067B" w:rsidRDefault="00BE067B" w:rsidP="00BE0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67B" w:rsidRPr="00BE067B" w:rsidRDefault="00BE067B" w:rsidP="00BE067B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 </w:t>
      </w:r>
      <w:r w:rsidRPr="00BE0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  по предоставлению  муниципальной услуги  «Предоставление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 (прилагается)</w:t>
      </w:r>
    </w:p>
    <w:p w:rsidR="00BE067B" w:rsidRPr="00BE067B" w:rsidRDefault="00BE067B" w:rsidP="00BE067B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0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Включить муниципальную услугу  </w:t>
      </w:r>
      <w:r w:rsidRPr="00BE067B">
        <w:rPr>
          <w:rFonts w:ascii="Times New Roman" w:eastAsia="Calibri" w:hAnsi="Times New Roman" w:cs="Times New Roman"/>
          <w:bCs/>
          <w:sz w:val="24"/>
          <w:szCs w:val="24"/>
        </w:rPr>
        <w:t>«Предоставление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 в перечень услуг, оказываемых Управлением образования Администрации Артинского городского округа.</w:t>
      </w:r>
    </w:p>
    <w:p w:rsidR="00BE067B" w:rsidRPr="00BE067B" w:rsidRDefault="00BE067B" w:rsidP="00BE0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67B">
        <w:rPr>
          <w:rFonts w:ascii="Times New Roman" w:eastAsia="Calibri" w:hAnsi="Times New Roman" w:cs="Times New Roman"/>
          <w:bCs/>
          <w:sz w:val="24"/>
          <w:szCs w:val="24"/>
        </w:rPr>
        <w:t xml:space="preserve">3. Опубликовать </w:t>
      </w:r>
      <w:r w:rsidRPr="00BE067B">
        <w:rPr>
          <w:rFonts w:ascii="Times New Roman" w:eastAsia="Calibri" w:hAnsi="Times New Roman" w:cs="Times New Roman"/>
          <w:sz w:val="24"/>
          <w:szCs w:val="24"/>
        </w:rPr>
        <w:t xml:space="preserve"> настоящее постановление в «Муниципальном вестнике» газеты «Артинские вести» и разместить на официальном сайте  Управления образования Администрации Артинского городского округа.</w:t>
      </w:r>
    </w:p>
    <w:p w:rsidR="00BE067B" w:rsidRPr="00BE067B" w:rsidRDefault="00BE067B" w:rsidP="00BE0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67B">
        <w:rPr>
          <w:rFonts w:ascii="Times New Roman" w:eastAsia="Calibri" w:hAnsi="Times New Roman" w:cs="Times New Roman"/>
          <w:sz w:val="24"/>
          <w:szCs w:val="24"/>
        </w:rPr>
        <w:t>4. Контроль за исполнением настоящего постановления возложить на начальника Управления образования Администрации Артинского городского округа Спешилову Е.А.</w:t>
      </w:r>
    </w:p>
    <w:p w:rsidR="00BE067B" w:rsidRPr="00BE067B" w:rsidRDefault="00BE067B" w:rsidP="00BE06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67B" w:rsidRPr="00BE067B" w:rsidRDefault="00BE067B" w:rsidP="00BE06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67B" w:rsidRPr="00BE067B" w:rsidRDefault="00BE067B" w:rsidP="00BE06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67B">
        <w:rPr>
          <w:rFonts w:ascii="Times New Roman" w:eastAsia="Calibri" w:hAnsi="Times New Roman" w:cs="Times New Roman"/>
          <w:sz w:val="24"/>
          <w:szCs w:val="24"/>
        </w:rPr>
        <w:t>Глава Артинского городского округа                                                                  А.А. Константинов</w:t>
      </w:r>
    </w:p>
    <w:p w:rsidR="00BE067B" w:rsidRPr="00BE067B" w:rsidRDefault="00BE067B" w:rsidP="00BE067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067B" w:rsidRPr="00BE067B" w:rsidRDefault="00BE067B" w:rsidP="00BE067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067B" w:rsidRPr="00BE067B" w:rsidRDefault="00BE067B" w:rsidP="00BE06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67B" w:rsidRPr="00BE067B" w:rsidRDefault="00BE067B" w:rsidP="00BE067B">
      <w:pPr>
        <w:tabs>
          <w:tab w:val="left" w:pos="63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67B" w:rsidRDefault="00BE067B" w:rsidP="00BE067B">
      <w:pPr>
        <w:tabs>
          <w:tab w:val="left" w:pos="63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41EB" w:rsidRDefault="002F41EB" w:rsidP="00BE067B">
      <w:pPr>
        <w:tabs>
          <w:tab w:val="left" w:pos="63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41EB" w:rsidRPr="00BE067B" w:rsidRDefault="002F41EB" w:rsidP="00BE067B">
      <w:pPr>
        <w:tabs>
          <w:tab w:val="left" w:pos="63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67B" w:rsidRPr="00BE067B" w:rsidRDefault="00BE067B" w:rsidP="00BE067B">
      <w:pPr>
        <w:tabs>
          <w:tab w:val="left" w:pos="63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67B" w:rsidRDefault="00BE067B" w:rsidP="00BE067B">
      <w:pPr>
        <w:tabs>
          <w:tab w:val="left" w:pos="63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1F79" w:rsidRPr="00BE067B" w:rsidRDefault="007F1F79" w:rsidP="00BE067B">
      <w:pPr>
        <w:tabs>
          <w:tab w:val="left" w:pos="63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67B" w:rsidRPr="00BE067B" w:rsidRDefault="00BE067B" w:rsidP="00BE067B">
      <w:pPr>
        <w:tabs>
          <w:tab w:val="left" w:pos="63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067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 О Г Л А С О В А Н И Е</w:t>
      </w:r>
    </w:p>
    <w:p w:rsidR="00BE067B" w:rsidRPr="00BE067B" w:rsidRDefault="00BE067B" w:rsidP="00BE06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067B">
        <w:rPr>
          <w:rFonts w:ascii="Times New Roman" w:eastAsia="Calibri" w:hAnsi="Times New Roman" w:cs="Times New Roman"/>
          <w:sz w:val="24"/>
          <w:szCs w:val="24"/>
        </w:rPr>
        <w:t>постановления Администрации Артинского городского округа</w:t>
      </w:r>
    </w:p>
    <w:p w:rsidR="00BE067B" w:rsidRPr="00BE067B" w:rsidRDefault="00BE067B" w:rsidP="00BE06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067B" w:rsidRPr="00BE067B" w:rsidRDefault="00BE067B" w:rsidP="00BE06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E067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Об утверждении Административного  регламента  по предоставлению  муниципальной услуги  «Предоставление путевок в организации отдыха детей</w:t>
      </w:r>
      <w:r w:rsidRPr="00BE067B">
        <w:rPr>
          <w:rFonts w:ascii="Times New Roman" w:eastAsia="Calibri" w:hAnsi="Times New Roman" w:cs="Times New Roman"/>
          <w:b/>
          <w:bCs/>
          <w:i/>
          <w:sz w:val="24"/>
          <w:szCs w:val="24"/>
        </w:rPr>
        <w:br/>
        <w:t xml:space="preserve">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</w:t>
      </w:r>
    </w:p>
    <w:p w:rsidR="00BE067B" w:rsidRPr="00BE067B" w:rsidRDefault="00BE067B" w:rsidP="00BE06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tbl>
      <w:tblPr>
        <w:tblW w:w="96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2"/>
        <w:gridCol w:w="2416"/>
        <w:gridCol w:w="1418"/>
        <w:gridCol w:w="1938"/>
        <w:gridCol w:w="1592"/>
      </w:tblGrid>
      <w:tr w:rsidR="00BE067B" w:rsidRPr="00BE067B" w:rsidTr="00BE067B"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67B" w:rsidRPr="00BE067B" w:rsidRDefault="00BE067B" w:rsidP="00BE067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06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Должность</w:t>
            </w: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67B" w:rsidRPr="00BE067B" w:rsidRDefault="00BE067B" w:rsidP="00BE067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06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Фамилия и </w:t>
            </w:r>
          </w:p>
          <w:p w:rsidR="00BE067B" w:rsidRPr="00BE067B" w:rsidRDefault="00BE067B" w:rsidP="00BE0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06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инициалы</w:t>
            </w:r>
          </w:p>
        </w:tc>
        <w:tc>
          <w:tcPr>
            <w:tcW w:w="4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7B" w:rsidRPr="00BE067B" w:rsidRDefault="00BE067B" w:rsidP="00BE067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06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Сроки и результаты согласования</w:t>
            </w:r>
          </w:p>
        </w:tc>
      </w:tr>
      <w:tr w:rsidR="00BE067B" w:rsidRPr="00BE067B" w:rsidTr="00BE067B"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67B" w:rsidRPr="00BE067B" w:rsidRDefault="00BE067B" w:rsidP="00BE0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67B" w:rsidRPr="00BE067B" w:rsidRDefault="00BE067B" w:rsidP="00BE06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67B" w:rsidRPr="00BE067B" w:rsidRDefault="00BE067B" w:rsidP="00BE067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06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Дата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67B" w:rsidRPr="00BE067B" w:rsidRDefault="00BE067B" w:rsidP="00BE067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06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Замечания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7B" w:rsidRPr="00BE067B" w:rsidRDefault="00BE067B" w:rsidP="00BE067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06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Подпись</w:t>
            </w:r>
          </w:p>
        </w:tc>
      </w:tr>
      <w:tr w:rsidR="00BE067B" w:rsidRPr="00BE067B" w:rsidTr="00BE067B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67B" w:rsidRPr="00BE067B" w:rsidRDefault="00BE067B" w:rsidP="00BE06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67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юридическим отделом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67B" w:rsidRPr="00BE067B" w:rsidRDefault="00BE067B" w:rsidP="00BE06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06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О.М.</w:t>
            </w:r>
            <w:r w:rsidRPr="00BE0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06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Редких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67B" w:rsidRPr="00BE067B" w:rsidRDefault="00BE067B" w:rsidP="00BE06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67B" w:rsidRPr="00BE067B" w:rsidRDefault="00BE067B" w:rsidP="00BE06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7B" w:rsidRPr="00BE067B" w:rsidRDefault="00BE067B" w:rsidP="00BE06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67B" w:rsidRPr="00BE067B" w:rsidTr="00BE067B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67B" w:rsidRPr="00BE067B" w:rsidRDefault="00BE067B" w:rsidP="00BE06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67B">
              <w:rPr>
                <w:rFonts w:ascii="Times New Roman" w:eastAsia="Calibri" w:hAnsi="Times New Roman" w:cs="Times New Roman"/>
                <w:sz w:val="24"/>
                <w:szCs w:val="24"/>
              </w:rPr>
              <w:t>Зав. Орг. отделом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67B" w:rsidRPr="00BE067B" w:rsidRDefault="00BE067B" w:rsidP="00BE06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67B">
              <w:rPr>
                <w:rFonts w:ascii="Times New Roman" w:eastAsia="Calibri" w:hAnsi="Times New Roman" w:cs="Times New Roman"/>
                <w:sz w:val="24"/>
                <w:szCs w:val="24"/>
              </w:rPr>
              <w:t>Снигирева Л. 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67B" w:rsidRPr="00BE067B" w:rsidRDefault="00BE067B" w:rsidP="00BE06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67B" w:rsidRPr="00BE067B" w:rsidRDefault="00BE067B" w:rsidP="00BE06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7B" w:rsidRPr="00BE067B" w:rsidRDefault="00BE067B" w:rsidP="00BE06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E067B" w:rsidRPr="00BE067B" w:rsidRDefault="00BE067B" w:rsidP="00BE06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67B" w:rsidRPr="00BE067B" w:rsidRDefault="00BE067B" w:rsidP="00BE067B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67B">
        <w:rPr>
          <w:rFonts w:ascii="Times New Roman" w:eastAsia="Calibri" w:hAnsi="Times New Roman" w:cs="Times New Roman"/>
          <w:sz w:val="24"/>
          <w:szCs w:val="24"/>
        </w:rPr>
        <w:t>Разослано:   7   экз.</w:t>
      </w:r>
    </w:p>
    <w:p w:rsidR="00BE067B" w:rsidRPr="00BE067B" w:rsidRDefault="00BE067B" w:rsidP="00BE067B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67B">
        <w:rPr>
          <w:rFonts w:ascii="Times New Roman" w:eastAsia="Calibri" w:hAnsi="Times New Roman" w:cs="Times New Roman"/>
          <w:sz w:val="24"/>
          <w:szCs w:val="24"/>
        </w:rPr>
        <w:t>в дело-1</w:t>
      </w:r>
    </w:p>
    <w:p w:rsidR="00BE067B" w:rsidRPr="00BE067B" w:rsidRDefault="00BE067B" w:rsidP="00BE067B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67B">
        <w:rPr>
          <w:rFonts w:ascii="Times New Roman" w:eastAsia="Calibri" w:hAnsi="Times New Roman" w:cs="Times New Roman"/>
          <w:sz w:val="24"/>
          <w:szCs w:val="24"/>
        </w:rPr>
        <w:t>орг. отдел -1</w:t>
      </w:r>
    </w:p>
    <w:p w:rsidR="00BE067B" w:rsidRPr="00BE067B" w:rsidRDefault="00BE067B" w:rsidP="00BE067B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67B">
        <w:rPr>
          <w:rFonts w:ascii="Times New Roman" w:eastAsia="Calibri" w:hAnsi="Times New Roman" w:cs="Times New Roman"/>
          <w:sz w:val="24"/>
          <w:szCs w:val="24"/>
        </w:rPr>
        <w:t>прокуратура -1</w:t>
      </w:r>
    </w:p>
    <w:p w:rsidR="00BE067B" w:rsidRPr="00BE067B" w:rsidRDefault="00BE067B" w:rsidP="00BE067B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67B">
        <w:rPr>
          <w:rFonts w:ascii="Times New Roman" w:eastAsia="Calibri" w:hAnsi="Times New Roman" w:cs="Times New Roman"/>
          <w:sz w:val="24"/>
          <w:szCs w:val="24"/>
        </w:rPr>
        <w:t>Артинские вести -1</w:t>
      </w:r>
    </w:p>
    <w:p w:rsidR="00BE067B" w:rsidRPr="00BE067B" w:rsidRDefault="00BE067B" w:rsidP="00BE067B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67B">
        <w:rPr>
          <w:rFonts w:ascii="Times New Roman" w:eastAsia="Calibri" w:hAnsi="Times New Roman" w:cs="Times New Roman"/>
          <w:sz w:val="24"/>
          <w:szCs w:val="24"/>
        </w:rPr>
        <w:t>МФЦ - 1</w:t>
      </w:r>
    </w:p>
    <w:p w:rsidR="00BE067B" w:rsidRPr="00BE067B" w:rsidRDefault="00BE067B" w:rsidP="00BE067B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67B">
        <w:rPr>
          <w:rFonts w:ascii="Times New Roman" w:eastAsia="Calibri" w:hAnsi="Times New Roman" w:cs="Times New Roman"/>
          <w:sz w:val="24"/>
          <w:szCs w:val="24"/>
        </w:rPr>
        <w:t xml:space="preserve">Управление образования  -2 </w:t>
      </w:r>
    </w:p>
    <w:p w:rsidR="00BE067B" w:rsidRPr="00BE067B" w:rsidRDefault="00BE067B" w:rsidP="00BE067B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67B" w:rsidRPr="00BE067B" w:rsidRDefault="00BE067B" w:rsidP="00BE067B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67B" w:rsidRPr="00BE067B" w:rsidRDefault="00BE067B" w:rsidP="00BE067B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67B" w:rsidRPr="00BE067B" w:rsidRDefault="00BE067B" w:rsidP="00BE067B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67B">
        <w:rPr>
          <w:rFonts w:ascii="Times New Roman" w:eastAsia="Calibri" w:hAnsi="Times New Roman" w:cs="Times New Roman"/>
          <w:sz w:val="24"/>
          <w:szCs w:val="24"/>
        </w:rPr>
        <w:t>Исп.: Спешилова Е. А.</w:t>
      </w:r>
    </w:p>
    <w:p w:rsidR="00BE067B" w:rsidRPr="00BE067B" w:rsidRDefault="00BE067B" w:rsidP="00BE067B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067B">
        <w:rPr>
          <w:rFonts w:ascii="Times New Roman" w:eastAsia="Calibri" w:hAnsi="Times New Roman" w:cs="Times New Roman"/>
          <w:sz w:val="24"/>
          <w:szCs w:val="24"/>
        </w:rPr>
        <w:t>Тел.: 2-23-63</w:t>
      </w:r>
    </w:p>
    <w:p w:rsidR="00BE067B" w:rsidRPr="00BE067B" w:rsidRDefault="00BE067B" w:rsidP="00BE067B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67B" w:rsidRPr="00BE067B" w:rsidRDefault="00BE067B" w:rsidP="00BE067B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67B" w:rsidRPr="00BE067B" w:rsidRDefault="00BE067B" w:rsidP="00BE067B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67B" w:rsidRPr="00BE067B" w:rsidRDefault="00BE067B" w:rsidP="00BE067B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67B" w:rsidRPr="00BE067B" w:rsidRDefault="00BE067B" w:rsidP="00BE067B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67B" w:rsidRPr="00BE067B" w:rsidRDefault="00BE067B" w:rsidP="00BE067B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67B" w:rsidRPr="00BE067B" w:rsidRDefault="00BE067B" w:rsidP="00BE067B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67B" w:rsidRPr="00BE067B" w:rsidRDefault="00BE067B" w:rsidP="00BE067B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67B" w:rsidRPr="00BE067B" w:rsidRDefault="00BE067B" w:rsidP="00BE067B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67B" w:rsidRPr="00BE067B" w:rsidRDefault="00BE067B" w:rsidP="00BE067B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67B" w:rsidRPr="00BE067B" w:rsidRDefault="00BE067B" w:rsidP="00BE067B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67B" w:rsidRDefault="00BE067B" w:rsidP="00BE067B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7C5B" w:rsidRPr="00BE067B" w:rsidRDefault="008C7C5B" w:rsidP="00BE067B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67B" w:rsidRPr="00BE067B" w:rsidRDefault="00BE067B" w:rsidP="00BE067B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67B" w:rsidRPr="00BE067B" w:rsidRDefault="00BE067B" w:rsidP="00BE067B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67B" w:rsidRPr="00BE067B" w:rsidRDefault="00BE067B" w:rsidP="00BE0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067B" w:rsidRPr="00BE067B" w:rsidRDefault="00BE067B" w:rsidP="00F820E6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067B" w:rsidRPr="00BE067B" w:rsidRDefault="00BE067B" w:rsidP="00F820E6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067B" w:rsidRPr="00BE067B" w:rsidRDefault="00BE067B" w:rsidP="00F820E6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067B" w:rsidRPr="00BE067B" w:rsidRDefault="00BE067B" w:rsidP="00F820E6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067B" w:rsidRPr="00BE067B" w:rsidRDefault="00BE067B" w:rsidP="00F820E6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067B" w:rsidRDefault="00BE067B" w:rsidP="00F820E6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7C83" w:rsidRPr="00BE067B" w:rsidRDefault="00637C83" w:rsidP="00F820E6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BE067B" w:rsidRPr="00BE067B" w:rsidRDefault="00BE067B" w:rsidP="00F820E6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820E6" w:rsidRPr="00BE067B" w:rsidRDefault="00BE067B" w:rsidP="00F820E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E067B" w:rsidRPr="00BE067B" w:rsidRDefault="00BE067B" w:rsidP="00F820E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923F7" w:rsidRDefault="00BE067B" w:rsidP="00F820E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Артинского городского округа </w:t>
      </w:r>
    </w:p>
    <w:p w:rsidR="00BE067B" w:rsidRPr="00BE067B" w:rsidRDefault="00BE067B" w:rsidP="00F820E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 от </w:t>
      </w:r>
      <w:r w:rsidR="002F41EB">
        <w:rPr>
          <w:rFonts w:ascii="Times New Roman" w:hAnsi="Times New Roman" w:cs="Times New Roman"/>
          <w:sz w:val="28"/>
          <w:szCs w:val="28"/>
        </w:rPr>
        <w:t>09.06.2020 г. № 339</w:t>
      </w:r>
    </w:p>
    <w:p w:rsidR="00F820E6" w:rsidRPr="00BE067B" w:rsidRDefault="00F820E6" w:rsidP="003F2E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95E" w:rsidRPr="00BE067B" w:rsidRDefault="00F820E6" w:rsidP="000D5D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7B">
        <w:rPr>
          <w:rFonts w:ascii="Times New Roman" w:hAnsi="Times New Roman" w:cs="Times New Roman"/>
          <w:b/>
          <w:sz w:val="28"/>
          <w:szCs w:val="28"/>
        </w:rPr>
        <w:t>А</w:t>
      </w:r>
      <w:r w:rsidR="0014195E" w:rsidRPr="00BE067B">
        <w:rPr>
          <w:rFonts w:ascii="Times New Roman" w:hAnsi="Times New Roman" w:cs="Times New Roman"/>
          <w:b/>
          <w:sz w:val="28"/>
          <w:szCs w:val="28"/>
        </w:rPr>
        <w:t xml:space="preserve">дминистративный регламент предоставления </w:t>
      </w:r>
      <w:r w:rsidR="004A14E2" w:rsidRPr="00BE067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4195E" w:rsidRPr="00BE067B">
        <w:rPr>
          <w:rFonts w:ascii="Times New Roman" w:hAnsi="Times New Roman" w:cs="Times New Roman"/>
          <w:b/>
          <w:sz w:val="28"/>
          <w:szCs w:val="28"/>
        </w:rPr>
        <w:t xml:space="preserve"> услуги «Предоставление путевок в организации отдыха детей</w:t>
      </w:r>
      <w:r w:rsidRPr="00BE067B">
        <w:rPr>
          <w:rFonts w:ascii="Times New Roman" w:hAnsi="Times New Roman" w:cs="Times New Roman"/>
          <w:b/>
          <w:sz w:val="28"/>
          <w:szCs w:val="28"/>
        </w:rPr>
        <w:br/>
      </w:r>
      <w:r w:rsidR="0014195E" w:rsidRPr="00BE067B">
        <w:rPr>
          <w:rFonts w:ascii="Times New Roman" w:hAnsi="Times New Roman" w:cs="Times New Roman"/>
          <w:b/>
          <w:sz w:val="28"/>
          <w:szCs w:val="28"/>
        </w:rPr>
        <w:t xml:space="preserve"> и и</w:t>
      </w:r>
      <w:r w:rsidR="004A14E2" w:rsidRPr="00BE067B">
        <w:rPr>
          <w:rFonts w:ascii="Times New Roman" w:hAnsi="Times New Roman" w:cs="Times New Roman"/>
          <w:b/>
          <w:sz w:val="28"/>
          <w:szCs w:val="28"/>
        </w:rPr>
        <w:t>х</w:t>
      </w:r>
      <w:r w:rsidR="00441966" w:rsidRPr="00BE067B">
        <w:rPr>
          <w:rFonts w:ascii="Times New Roman" w:hAnsi="Times New Roman" w:cs="Times New Roman"/>
          <w:b/>
          <w:sz w:val="28"/>
          <w:szCs w:val="28"/>
        </w:rPr>
        <w:t xml:space="preserve"> оздоровления</w:t>
      </w:r>
      <w:r w:rsidR="00246613" w:rsidRPr="00BE0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C4D" w:rsidRPr="00BE067B">
        <w:rPr>
          <w:rFonts w:ascii="Times New Roman" w:hAnsi="Times New Roman" w:cs="Times New Roman"/>
          <w:b/>
          <w:sz w:val="28"/>
          <w:szCs w:val="28"/>
        </w:rPr>
        <w:t>в учебное время</w:t>
      </w:r>
      <w:r w:rsidR="0002190A" w:rsidRPr="00BE067B">
        <w:rPr>
          <w:rFonts w:ascii="Times New Roman" w:hAnsi="Times New Roman" w:cs="Times New Roman"/>
          <w:b/>
          <w:sz w:val="28"/>
          <w:szCs w:val="28"/>
        </w:rPr>
        <w:t xml:space="preserve"> (за исключением детей-сирот и детей, оставшихся без попечения родителей, детей, находящихся в трудной жизненной ситуации)</w:t>
      </w:r>
      <w:r w:rsidRPr="00BE067B">
        <w:rPr>
          <w:rFonts w:ascii="Times New Roman" w:hAnsi="Times New Roman" w:cs="Times New Roman"/>
          <w:b/>
          <w:sz w:val="28"/>
          <w:szCs w:val="28"/>
        </w:rPr>
        <w:t>»</w:t>
      </w:r>
    </w:p>
    <w:p w:rsidR="00E279EC" w:rsidRPr="00BE067B" w:rsidRDefault="00E279EC" w:rsidP="00EB22A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2AD" w:rsidRPr="00BE067B" w:rsidRDefault="00EB22AD" w:rsidP="00EB22A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7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462CF" w:rsidRPr="00BE067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B22AD" w:rsidRPr="00BE067B" w:rsidRDefault="00EB22AD" w:rsidP="00EB22A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2AD" w:rsidRPr="00BE067B" w:rsidRDefault="00EB22AD" w:rsidP="00EB22A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7B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EB22AD" w:rsidRPr="00BE067B" w:rsidRDefault="00EB22AD" w:rsidP="00EB22A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2AD" w:rsidRPr="00BE067B" w:rsidRDefault="00FC7872" w:rsidP="000219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1. </w:t>
      </w:r>
      <w:r w:rsidR="00EB22AD" w:rsidRPr="00BE067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B21BD5" w:rsidRPr="00BE067B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в организации отдыха детей и их оздоровления в учебное время</w:t>
      </w:r>
      <w:r w:rsidR="0002190A" w:rsidRPr="00BE067B">
        <w:rPr>
          <w:rFonts w:ascii="Times New Roman" w:hAnsi="Times New Roman" w:cs="Times New Roman"/>
          <w:sz w:val="28"/>
          <w:szCs w:val="28"/>
        </w:rPr>
        <w:t xml:space="preserve"> (за исключением детей-сирот и детей, оставшихся без попечения родителей, детей, находящихся в трудной жизненной ситуации)</w:t>
      </w:r>
      <w:r w:rsidR="00B21BD5" w:rsidRPr="00BE067B">
        <w:rPr>
          <w:rFonts w:ascii="Times New Roman" w:hAnsi="Times New Roman" w:cs="Times New Roman"/>
          <w:sz w:val="28"/>
          <w:szCs w:val="28"/>
        </w:rPr>
        <w:t>» (далее – регламент)</w:t>
      </w:r>
      <w:r w:rsidR="007570CB" w:rsidRPr="00BE067B">
        <w:rPr>
          <w:rFonts w:ascii="Times New Roman" w:hAnsi="Times New Roman" w:cs="Times New Roman"/>
          <w:sz w:val="28"/>
          <w:szCs w:val="28"/>
        </w:rPr>
        <w:t xml:space="preserve"> устанавливает порядок и стандарт предоставления муниципальной услуги «Предоставление путевок </w:t>
      </w:r>
      <w:r w:rsidR="00441966" w:rsidRPr="00BE067B">
        <w:rPr>
          <w:rFonts w:ascii="Times New Roman" w:hAnsi="Times New Roman" w:cs="Times New Roman"/>
          <w:sz w:val="28"/>
          <w:szCs w:val="28"/>
        </w:rPr>
        <w:t>в организации отдыха детей и их оздоровления</w:t>
      </w:r>
      <w:r w:rsidR="00657959" w:rsidRPr="00BE067B">
        <w:rPr>
          <w:rFonts w:ascii="Times New Roman" w:hAnsi="Times New Roman" w:cs="Times New Roman"/>
          <w:sz w:val="28"/>
          <w:szCs w:val="28"/>
        </w:rPr>
        <w:t xml:space="preserve"> </w:t>
      </w:r>
      <w:r w:rsidR="00C24FE3" w:rsidRPr="00BE067B">
        <w:rPr>
          <w:rFonts w:ascii="Times New Roman" w:hAnsi="Times New Roman" w:cs="Times New Roman"/>
          <w:sz w:val="28"/>
          <w:szCs w:val="28"/>
        </w:rPr>
        <w:t>в учебное время</w:t>
      </w:r>
      <w:r w:rsidR="00441966" w:rsidRPr="00BE067B">
        <w:rPr>
          <w:rFonts w:ascii="Times New Roman" w:hAnsi="Times New Roman" w:cs="Times New Roman"/>
          <w:sz w:val="28"/>
          <w:szCs w:val="28"/>
        </w:rPr>
        <w:t xml:space="preserve">» </w:t>
      </w:r>
      <w:r w:rsidR="008D0F9E" w:rsidRPr="00BE067B">
        <w:rPr>
          <w:rFonts w:ascii="Times New Roman" w:hAnsi="Times New Roman" w:cs="Times New Roman"/>
          <w:sz w:val="28"/>
          <w:szCs w:val="28"/>
        </w:rPr>
        <w:t>в</w:t>
      </w:r>
      <w:r w:rsidR="00BE067B">
        <w:rPr>
          <w:rFonts w:ascii="Times New Roman" w:hAnsi="Times New Roman" w:cs="Times New Roman"/>
          <w:sz w:val="28"/>
          <w:szCs w:val="28"/>
        </w:rPr>
        <w:t xml:space="preserve"> Артинском городском округе</w:t>
      </w:r>
      <w:r w:rsidR="008D0F9E" w:rsidRPr="00BE067B">
        <w:rPr>
          <w:rFonts w:ascii="Times New Roman" w:hAnsi="Times New Roman" w:cs="Times New Roman"/>
          <w:sz w:val="28"/>
          <w:szCs w:val="28"/>
        </w:rPr>
        <w:t xml:space="preserve">, расположенного на территории Свердловской области) </w:t>
      </w:r>
      <w:r w:rsidR="00441966" w:rsidRPr="00BE067B"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="008D0F9E" w:rsidRPr="00BE067B">
        <w:rPr>
          <w:rFonts w:ascii="Times New Roman" w:hAnsi="Times New Roman" w:cs="Times New Roman"/>
          <w:sz w:val="28"/>
          <w:szCs w:val="28"/>
        </w:rPr>
        <w:t xml:space="preserve"> </w:t>
      </w:r>
      <w:r w:rsidR="000462CF" w:rsidRPr="00BE067B">
        <w:rPr>
          <w:rFonts w:ascii="Times New Roman" w:hAnsi="Times New Roman" w:cs="Times New Roman"/>
          <w:sz w:val="28"/>
          <w:szCs w:val="28"/>
        </w:rPr>
        <w:t>и определяет порядок, сроки и последовательность действий (административных процедур) при предоставлении путевок в загородные стационарные оздоровительные лагеря, санатории и санаторно-оздоровительны</w:t>
      </w:r>
      <w:r w:rsidR="009F2639" w:rsidRPr="00BE067B">
        <w:rPr>
          <w:rFonts w:ascii="Times New Roman" w:hAnsi="Times New Roman" w:cs="Times New Roman"/>
          <w:sz w:val="28"/>
          <w:szCs w:val="28"/>
        </w:rPr>
        <w:t>е</w:t>
      </w:r>
      <w:r w:rsidR="000462CF" w:rsidRPr="00BE067B">
        <w:rPr>
          <w:rFonts w:ascii="Times New Roman" w:hAnsi="Times New Roman" w:cs="Times New Roman"/>
          <w:sz w:val="28"/>
          <w:szCs w:val="28"/>
        </w:rPr>
        <w:t xml:space="preserve"> </w:t>
      </w:r>
      <w:r w:rsidR="00EA7473" w:rsidRPr="00BE067B">
        <w:rPr>
          <w:rFonts w:ascii="Times New Roman" w:hAnsi="Times New Roman" w:cs="Times New Roman"/>
          <w:sz w:val="28"/>
          <w:szCs w:val="28"/>
        </w:rPr>
        <w:t>лагер</w:t>
      </w:r>
      <w:r w:rsidR="008D0F9E" w:rsidRPr="00BE067B">
        <w:rPr>
          <w:rFonts w:ascii="Times New Roman" w:hAnsi="Times New Roman" w:cs="Times New Roman"/>
          <w:sz w:val="28"/>
          <w:szCs w:val="28"/>
        </w:rPr>
        <w:t>я</w:t>
      </w:r>
      <w:r w:rsidR="00620CCF" w:rsidRPr="00BE067B">
        <w:rPr>
          <w:rFonts w:ascii="Times New Roman" w:hAnsi="Times New Roman" w:cs="Times New Roman"/>
          <w:sz w:val="28"/>
          <w:szCs w:val="28"/>
        </w:rPr>
        <w:t xml:space="preserve"> </w:t>
      </w:r>
      <w:r w:rsidR="000462CF" w:rsidRPr="00BE067B">
        <w:rPr>
          <w:rFonts w:ascii="Times New Roman" w:hAnsi="Times New Roman" w:cs="Times New Roman"/>
          <w:sz w:val="28"/>
          <w:szCs w:val="28"/>
        </w:rPr>
        <w:t>на территории Свердловской области (далее – организации отдыха детей и их оздоровления).</w:t>
      </w:r>
    </w:p>
    <w:p w:rsidR="00FC7872" w:rsidRDefault="00FC7872" w:rsidP="00C135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2. </w:t>
      </w:r>
      <w:r w:rsidR="007570CB" w:rsidRPr="00BE067B">
        <w:rPr>
          <w:rFonts w:ascii="Times New Roman" w:hAnsi="Times New Roman" w:cs="Times New Roman"/>
          <w:sz w:val="28"/>
          <w:szCs w:val="28"/>
        </w:rPr>
        <w:t>Р</w:t>
      </w:r>
      <w:r w:rsidR="00B21BD5" w:rsidRPr="00BE067B">
        <w:rPr>
          <w:rFonts w:ascii="Times New Roman" w:hAnsi="Times New Roman" w:cs="Times New Roman"/>
          <w:sz w:val="28"/>
          <w:szCs w:val="28"/>
        </w:rPr>
        <w:t>егламент</w:t>
      </w:r>
      <w:r w:rsidRPr="00BE067B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1618BA" w:rsidRPr="00BE067B">
        <w:rPr>
          <w:rFonts w:ascii="Times New Roman" w:hAnsi="Times New Roman" w:cs="Times New Roman"/>
          <w:sz w:val="28"/>
          <w:szCs w:val="28"/>
        </w:rPr>
        <w:t xml:space="preserve">сроки и последовательность административных процедур </w:t>
      </w:r>
      <w:r w:rsidR="00BE067B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Артинского городского округа </w:t>
      </w:r>
      <w:r w:rsidR="004B0BB6" w:rsidRPr="00BE067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570CB" w:rsidRPr="00BE067B">
        <w:rPr>
          <w:rFonts w:ascii="Times New Roman" w:hAnsi="Times New Roman" w:cs="Times New Roman"/>
          <w:sz w:val="28"/>
          <w:szCs w:val="28"/>
        </w:rPr>
        <w:t>уполномоченный</w:t>
      </w:r>
      <w:r w:rsidR="004B0BB6" w:rsidRPr="00BE067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F2639" w:rsidRPr="00BE067B">
        <w:rPr>
          <w:rFonts w:ascii="Times New Roman" w:hAnsi="Times New Roman" w:cs="Times New Roman"/>
          <w:sz w:val="28"/>
          <w:szCs w:val="28"/>
        </w:rPr>
        <w:t>),</w:t>
      </w:r>
      <w:r w:rsidR="00BE067B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«Комплексный центр сопровождения системы образования»</w:t>
      </w:r>
      <w:r w:rsidR="007F1F79">
        <w:rPr>
          <w:rFonts w:ascii="Times New Roman" w:hAnsi="Times New Roman" w:cs="Times New Roman"/>
          <w:sz w:val="28"/>
          <w:szCs w:val="28"/>
        </w:rPr>
        <w:t xml:space="preserve"> (далее – МБУ АГО «КЦССО»)</w:t>
      </w:r>
      <w:r w:rsidR="005F360F" w:rsidRPr="00BE067B">
        <w:rPr>
          <w:rFonts w:ascii="Times New Roman" w:hAnsi="Times New Roman" w:cs="Times New Roman"/>
          <w:sz w:val="28"/>
          <w:szCs w:val="28"/>
        </w:rPr>
        <w:t>, осуществляемых при предоставлении путевок</w:t>
      </w:r>
      <w:r w:rsidR="00C135B7" w:rsidRPr="00BE067B">
        <w:rPr>
          <w:rFonts w:ascii="Times New Roman" w:hAnsi="Times New Roman" w:cs="Times New Roman"/>
          <w:sz w:val="28"/>
          <w:szCs w:val="28"/>
        </w:rPr>
        <w:t xml:space="preserve"> в организации отдыха детей и их оздоровления, порядок взаимодействия между должностными лицами, взаимодействия с заявителями.</w:t>
      </w:r>
    </w:p>
    <w:p w:rsidR="00FC15E3" w:rsidRPr="00BE067B" w:rsidRDefault="00FC15E3" w:rsidP="00C135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6777" w:rsidRPr="00BE067B" w:rsidRDefault="00056777" w:rsidP="0005677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7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56777" w:rsidRPr="00BE067B" w:rsidRDefault="00056777" w:rsidP="0005677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777" w:rsidRPr="00BE067B" w:rsidRDefault="00DA72B0" w:rsidP="000567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3. </w:t>
      </w:r>
      <w:r w:rsidR="00056777" w:rsidRPr="00BE067B">
        <w:rPr>
          <w:rFonts w:ascii="Times New Roman" w:hAnsi="Times New Roman" w:cs="Times New Roman"/>
          <w:sz w:val="28"/>
          <w:szCs w:val="28"/>
        </w:rPr>
        <w:t>Заявител</w:t>
      </w:r>
      <w:r w:rsidRPr="00BE067B">
        <w:rPr>
          <w:rFonts w:ascii="Times New Roman" w:hAnsi="Times New Roman" w:cs="Times New Roman"/>
          <w:sz w:val="28"/>
          <w:szCs w:val="28"/>
        </w:rPr>
        <w:t>ями</w:t>
      </w:r>
      <w:r w:rsidR="00056777" w:rsidRPr="00BE067B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</w:t>
      </w:r>
      <w:r w:rsidRPr="00BE067B">
        <w:rPr>
          <w:rFonts w:ascii="Times New Roman" w:hAnsi="Times New Roman" w:cs="Times New Roman"/>
          <w:sz w:val="28"/>
          <w:szCs w:val="28"/>
        </w:rPr>
        <w:t>являются</w:t>
      </w:r>
      <w:r w:rsidR="00056777" w:rsidRPr="00BE067B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несовершеннолетних детей в возрасте от 6 лет 6 месяцев до 1</w:t>
      </w:r>
      <w:r w:rsidRPr="00BE067B">
        <w:rPr>
          <w:rFonts w:ascii="Times New Roman" w:hAnsi="Times New Roman" w:cs="Times New Roman"/>
          <w:sz w:val="28"/>
          <w:szCs w:val="28"/>
        </w:rPr>
        <w:t>8</w:t>
      </w:r>
      <w:r w:rsidR="00056777" w:rsidRPr="00BE067B">
        <w:rPr>
          <w:rFonts w:ascii="Times New Roman" w:hAnsi="Times New Roman" w:cs="Times New Roman"/>
          <w:sz w:val="28"/>
          <w:szCs w:val="28"/>
        </w:rPr>
        <w:t xml:space="preserve"> лет</w:t>
      </w:r>
      <w:r w:rsidR="00EB560A" w:rsidRPr="00BE067B">
        <w:rPr>
          <w:rFonts w:ascii="Times New Roman" w:hAnsi="Times New Roman" w:cs="Times New Roman"/>
          <w:sz w:val="28"/>
          <w:szCs w:val="28"/>
        </w:rPr>
        <w:t xml:space="preserve">, желающие приобрести ребенку путевку </w:t>
      </w:r>
      <w:r w:rsidR="00B21BD5" w:rsidRPr="00BE067B">
        <w:rPr>
          <w:rFonts w:ascii="Times New Roman" w:hAnsi="Times New Roman" w:cs="Times New Roman"/>
          <w:sz w:val="28"/>
          <w:szCs w:val="28"/>
        </w:rPr>
        <w:t>в организации отдыха детей и их оздоровления</w:t>
      </w:r>
      <w:r w:rsidRPr="00BE067B">
        <w:rPr>
          <w:rFonts w:ascii="Times New Roman" w:hAnsi="Times New Roman" w:cs="Times New Roman"/>
          <w:sz w:val="28"/>
          <w:szCs w:val="28"/>
        </w:rPr>
        <w:t>, либо уполномоченные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лица, заверенной подписью руководителя организации и печатью организации</w:t>
      </w:r>
      <w:r w:rsidRPr="00BE067B">
        <w:rPr>
          <w:rFonts w:ascii="Times New Roman" w:hAnsi="Times New Roman" w:cs="Times New Roman"/>
          <w:sz w:val="28"/>
          <w:szCs w:val="28"/>
        </w:rPr>
        <w:br/>
        <w:t xml:space="preserve">и печатью организации (далее </w:t>
      </w:r>
      <w:r w:rsidR="00B97BEF" w:rsidRPr="00BE067B">
        <w:rPr>
          <w:rFonts w:ascii="Times New Roman" w:hAnsi="Times New Roman" w:cs="Times New Roman"/>
          <w:sz w:val="28"/>
          <w:szCs w:val="28"/>
        </w:rPr>
        <w:t>–</w:t>
      </w:r>
      <w:r w:rsidRPr="00BE067B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:rsidR="00DA72B0" w:rsidRPr="00BE067B" w:rsidRDefault="00DA72B0" w:rsidP="000567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lastRenderedPageBreak/>
        <w:t>За предоставлением муниципальной услуги от имени заявителей вправе обратиться их законные представители, действующие в силу закона или доверенности, оформленной в соответствии с законодательством Российской Федерации.</w:t>
      </w:r>
    </w:p>
    <w:p w:rsidR="002227C5" w:rsidRPr="00BE067B" w:rsidRDefault="002227C5" w:rsidP="000567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BBD" w:rsidRPr="00BE067B" w:rsidRDefault="000462CF" w:rsidP="000462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7B">
        <w:rPr>
          <w:rFonts w:ascii="Times New Roman" w:hAnsi="Times New Roman" w:cs="Times New Roman"/>
          <w:b/>
          <w:sz w:val="28"/>
          <w:szCs w:val="28"/>
        </w:rPr>
        <w:t>Требования к п</w:t>
      </w:r>
      <w:r w:rsidR="00AF08FF" w:rsidRPr="00BE067B">
        <w:rPr>
          <w:rFonts w:ascii="Times New Roman" w:hAnsi="Times New Roman" w:cs="Times New Roman"/>
          <w:b/>
          <w:sz w:val="28"/>
          <w:szCs w:val="28"/>
        </w:rPr>
        <w:t>оряд</w:t>
      </w:r>
      <w:r w:rsidRPr="00BE067B">
        <w:rPr>
          <w:rFonts w:ascii="Times New Roman" w:hAnsi="Times New Roman" w:cs="Times New Roman"/>
          <w:b/>
          <w:sz w:val="28"/>
          <w:szCs w:val="28"/>
        </w:rPr>
        <w:t>ку</w:t>
      </w:r>
      <w:r w:rsidR="00096FD1" w:rsidRPr="00BE067B">
        <w:rPr>
          <w:rFonts w:ascii="Times New Roman" w:hAnsi="Times New Roman" w:cs="Times New Roman"/>
          <w:b/>
          <w:sz w:val="28"/>
          <w:szCs w:val="28"/>
        </w:rPr>
        <w:t xml:space="preserve"> информирования о предоставлении </w:t>
      </w:r>
    </w:p>
    <w:p w:rsidR="00096FD1" w:rsidRPr="00BE067B" w:rsidRDefault="00096FD1" w:rsidP="000462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7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96FD1" w:rsidRPr="00BE067B" w:rsidRDefault="00096FD1" w:rsidP="006605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462CF" w:rsidRPr="00BE067B" w:rsidRDefault="000462CF" w:rsidP="008618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4. Информирование заявителей о порядке предоставления муниципальной услуги осуществляется </w:t>
      </w:r>
      <w:r w:rsidR="00BE067B">
        <w:rPr>
          <w:rFonts w:ascii="Times New Roman" w:hAnsi="Times New Roman" w:cs="Times New Roman"/>
          <w:sz w:val="28"/>
          <w:szCs w:val="28"/>
        </w:rPr>
        <w:t>ответственным лицом МБУ АГО «Комплексный центр сопровождения системы образования»</w:t>
      </w:r>
      <w:r w:rsidRPr="00BE067B">
        <w:rPr>
          <w:rFonts w:ascii="Times New Roman" w:hAnsi="Times New Roman" w:cs="Times New Roman"/>
          <w:sz w:val="28"/>
          <w:szCs w:val="28"/>
        </w:rPr>
        <w:t>, сотрудниками уполномоченного органа при личном приеме и по телефону</w:t>
      </w:r>
      <w:r w:rsidR="00151BBD" w:rsidRPr="00BE067B">
        <w:rPr>
          <w:rFonts w:ascii="Times New Roman" w:hAnsi="Times New Roman" w:cs="Times New Roman"/>
          <w:sz w:val="28"/>
          <w:szCs w:val="28"/>
        </w:rPr>
        <w:t>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и его филиалы (далее – многофункциональный центр предоставления государственных и муниципальных услуг).</w:t>
      </w:r>
      <w:r w:rsidR="0041498F" w:rsidRPr="00BE067B">
        <w:rPr>
          <w:rFonts w:ascii="Times New Roman" w:hAnsi="Times New Roman" w:cs="Times New Roman"/>
          <w:sz w:val="28"/>
          <w:szCs w:val="28"/>
        </w:rPr>
        <w:t xml:space="preserve"> </w:t>
      </w:r>
      <w:r w:rsidRPr="00BE067B">
        <w:rPr>
          <w:rFonts w:ascii="Times New Roman" w:hAnsi="Times New Roman" w:cs="Times New Roman"/>
          <w:sz w:val="28"/>
          <w:szCs w:val="28"/>
        </w:rPr>
        <w:t>Письменный ответ дается на письменное обращение заявителя.</w:t>
      </w:r>
    </w:p>
    <w:p w:rsidR="00FC15E3" w:rsidRPr="00FC15E3" w:rsidRDefault="00075939" w:rsidP="00FC15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5. </w:t>
      </w:r>
      <w:r w:rsidR="00FC15E3">
        <w:rPr>
          <w:rFonts w:ascii="Times New Roman" w:hAnsi="Times New Roman" w:cs="Times New Roman"/>
          <w:sz w:val="28"/>
          <w:szCs w:val="28"/>
        </w:rPr>
        <w:t xml:space="preserve"> </w:t>
      </w:r>
      <w:r w:rsidR="00FC15E3" w:rsidRPr="00FC15E3">
        <w:rPr>
          <w:rFonts w:ascii="Times New Roman" w:hAnsi="Times New Roman" w:cs="Times New Roman"/>
          <w:sz w:val="28"/>
          <w:szCs w:val="28"/>
        </w:rPr>
        <w:t>Информация о местонахождении, графиках (режиме) работы, номерах контактных телефонов, адресах электронной почты и официальн</w:t>
      </w:r>
      <w:r w:rsidR="00FC15E3">
        <w:rPr>
          <w:rFonts w:ascii="Times New Roman" w:hAnsi="Times New Roman" w:cs="Times New Roman"/>
          <w:sz w:val="28"/>
          <w:szCs w:val="28"/>
        </w:rPr>
        <w:t xml:space="preserve">ом сайте </w:t>
      </w:r>
      <w:r w:rsidR="00FC15E3" w:rsidRPr="00FC15E3">
        <w:rPr>
          <w:rFonts w:ascii="Times New Roman" w:hAnsi="Times New Roman" w:cs="Times New Roman"/>
          <w:sz w:val="28"/>
          <w:szCs w:val="28"/>
        </w:rPr>
        <w:t xml:space="preserve"> уполномоченного органа,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на официальном сайте Управления образования </w:t>
      </w:r>
      <w:hyperlink r:id="rId9" w:history="1">
        <w:r w:rsidR="00FC15E3" w:rsidRPr="00FC15E3">
          <w:rPr>
            <w:rStyle w:val="aa"/>
            <w:rFonts w:ascii="Times New Roman" w:hAnsi="Times New Roman" w:cs="Times New Roman"/>
            <w:sz w:val="28"/>
            <w:szCs w:val="28"/>
          </w:rPr>
          <w:t>http://artiuo.ru/</w:t>
        </w:r>
      </w:hyperlink>
      <w:r w:rsidR="00FC15E3" w:rsidRPr="00FC15E3">
        <w:rPr>
          <w:rFonts w:ascii="Times New Roman" w:hAnsi="Times New Roman" w:cs="Times New Roman"/>
          <w:sz w:val="28"/>
          <w:szCs w:val="28"/>
        </w:rPr>
        <w:t>. Приемный день в Управлении образования (ответственный сотрудник) по вопросам выдачи путевок, консультирования, реализации муниципальной услуги – вторник, с 8-00 до 17-00 ч. (перерыв с 13-00 до 14-00 ч.)</w:t>
      </w:r>
    </w:p>
    <w:p w:rsidR="00075939" w:rsidRPr="00BE067B" w:rsidRDefault="00075939" w:rsidP="000F78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Письменные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</w:t>
      </w:r>
    </w:p>
    <w:p w:rsidR="00075939" w:rsidRPr="00BE067B" w:rsidRDefault="00075939" w:rsidP="000F78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Днем регистрации обращения является день его поступления в уполномоченный орган.</w:t>
      </w:r>
    </w:p>
    <w:p w:rsidR="004B476E" w:rsidRPr="00BE067B" w:rsidRDefault="00075939" w:rsidP="004B47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075939" w:rsidRPr="00BE067B" w:rsidRDefault="00075939" w:rsidP="000759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7. При общении с гражданами (по телефону или лично) муниципальные служащие, сотрудники уполномоченного органа</w:t>
      </w:r>
      <w:r w:rsidR="007F1F79">
        <w:rPr>
          <w:rFonts w:ascii="Times New Roman" w:hAnsi="Times New Roman" w:cs="Times New Roman"/>
          <w:sz w:val="28"/>
          <w:szCs w:val="28"/>
        </w:rPr>
        <w:t xml:space="preserve"> и МБУ АГО «КЦССО»</w:t>
      </w:r>
      <w:r w:rsidRPr="00BE067B">
        <w:rPr>
          <w:rFonts w:ascii="Times New Roman" w:hAnsi="Times New Roman" w:cs="Times New Roman"/>
          <w:sz w:val="28"/>
          <w:szCs w:val="28"/>
        </w:rPr>
        <w:t xml:space="preserve"> должны корректно и вни</w:t>
      </w:r>
      <w:r w:rsidR="007F1F79">
        <w:rPr>
          <w:rFonts w:ascii="Times New Roman" w:hAnsi="Times New Roman" w:cs="Times New Roman"/>
          <w:sz w:val="28"/>
          <w:szCs w:val="28"/>
        </w:rPr>
        <w:t>мательно относиться к гражданам</w:t>
      </w:r>
      <w:r w:rsidRPr="00BE067B">
        <w:rPr>
          <w:rFonts w:ascii="Times New Roman" w:hAnsi="Times New Roman" w:cs="Times New Roman"/>
          <w:sz w:val="28"/>
          <w:szCs w:val="28"/>
        </w:rPr>
        <w:t>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455A82" w:rsidRDefault="00455A82" w:rsidP="00455A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F79" w:rsidRDefault="007F1F79" w:rsidP="00455A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F79" w:rsidRDefault="007F1F79" w:rsidP="00455A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F79" w:rsidRPr="00BE067B" w:rsidRDefault="007F1F79" w:rsidP="00455A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FD1" w:rsidRPr="00BE067B" w:rsidRDefault="00657959" w:rsidP="00647AD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075939" w:rsidRPr="00BE067B">
        <w:rPr>
          <w:rFonts w:ascii="Times New Roman" w:hAnsi="Times New Roman" w:cs="Times New Roman"/>
          <w:b/>
          <w:sz w:val="28"/>
          <w:szCs w:val="28"/>
        </w:rPr>
        <w:t>аздел</w:t>
      </w:r>
      <w:r w:rsidRPr="00BE067B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="00075939" w:rsidRPr="00BE067B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075939" w:rsidRPr="00BE067B" w:rsidRDefault="00075939" w:rsidP="000759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939" w:rsidRPr="00BE067B" w:rsidRDefault="00075939" w:rsidP="000759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7B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657959" w:rsidRPr="00BE067B" w:rsidRDefault="00657959" w:rsidP="003E414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35B7" w:rsidRPr="00BE067B" w:rsidRDefault="007F1F79" w:rsidP="006579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75939" w:rsidRPr="00BE067B">
        <w:rPr>
          <w:rFonts w:ascii="Times New Roman" w:hAnsi="Times New Roman" w:cs="Times New Roman"/>
          <w:sz w:val="28"/>
          <w:szCs w:val="28"/>
        </w:rPr>
        <w:t xml:space="preserve">. </w:t>
      </w:r>
      <w:r w:rsidR="00657959" w:rsidRPr="00BE067B">
        <w:rPr>
          <w:rFonts w:ascii="Times New Roman" w:hAnsi="Times New Roman" w:cs="Times New Roman"/>
          <w:sz w:val="28"/>
          <w:szCs w:val="28"/>
        </w:rPr>
        <w:t>Наименование муниципальной услуги – «Предоставление путевок</w:t>
      </w:r>
      <w:r w:rsidR="00657959" w:rsidRPr="00BE067B">
        <w:rPr>
          <w:rFonts w:ascii="Times New Roman" w:hAnsi="Times New Roman" w:cs="Times New Roman"/>
          <w:sz w:val="28"/>
          <w:szCs w:val="28"/>
        </w:rPr>
        <w:br/>
        <w:t xml:space="preserve">в организации отдыха детей и их оздоровления </w:t>
      </w:r>
      <w:r w:rsidR="00091C20" w:rsidRPr="00BE067B">
        <w:rPr>
          <w:rFonts w:ascii="Times New Roman" w:hAnsi="Times New Roman" w:cs="Times New Roman"/>
          <w:sz w:val="28"/>
          <w:szCs w:val="28"/>
        </w:rPr>
        <w:t>в учебное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B08" w:rsidRPr="00BE067B">
        <w:rPr>
          <w:rFonts w:ascii="Times New Roman" w:hAnsi="Times New Roman" w:cs="Times New Roman"/>
          <w:sz w:val="28"/>
          <w:szCs w:val="28"/>
        </w:rPr>
        <w:t>(за исключением детей-сирот и детей, оставшихся без попечения родителей, детей, находящихс</w:t>
      </w:r>
      <w:r w:rsidR="007257A3" w:rsidRPr="00BE067B">
        <w:rPr>
          <w:rFonts w:ascii="Times New Roman" w:hAnsi="Times New Roman" w:cs="Times New Roman"/>
          <w:sz w:val="28"/>
          <w:szCs w:val="28"/>
        </w:rPr>
        <w:t>я</w:t>
      </w:r>
      <w:r w:rsidR="007257A3" w:rsidRPr="00BE067B">
        <w:rPr>
          <w:rFonts w:ascii="Times New Roman" w:hAnsi="Times New Roman" w:cs="Times New Roman"/>
          <w:sz w:val="28"/>
          <w:szCs w:val="28"/>
        </w:rPr>
        <w:br/>
      </w:r>
      <w:r w:rsidR="00E10B08" w:rsidRPr="00BE067B">
        <w:rPr>
          <w:rFonts w:ascii="Times New Roman" w:hAnsi="Times New Roman" w:cs="Times New Roman"/>
          <w:sz w:val="28"/>
          <w:szCs w:val="28"/>
        </w:rPr>
        <w:t>в трудной жизненной ситуации)</w:t>
      </w:r>
      <w:r w:rsidR="00F2661D" w:rsidRPr="00BE067B">
        <w:rPr>
          <w:rFonts w:ascii="Times New Roman" w:hAnsi="Times New Roman" w:cs="Times New Roman"/>
          <w:sz w:val="28"/>
          <w:szCs w:val="28"/>
        </w:rPr>
        <w:t>».</w:t>
      </w:r>
    </w:p>
    <w:p w:rsidR="00075939" w:rsidRPr="00BE067B" w:rsidRDefault="00075939" w:rsidP="006579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6579" w:rsidRPr="00BE067B" w:rsidRDefault="00756579" w:rsidP="0075657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67B">
        <w:rPr>
          <w:rFonts w:ascii="Times New Roman" w:hAnsi="Times New Roman" w:cs="Times New Roman"/>
          <w:b/>
          <w:bCs/>
          <w:sz w:val="28"/>
          <w:szCs w:val="28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68265D" w:rsidRPr="00BE067B" w:rsidRDefault="0068265D" w:rsidP="0075657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F79" w:rsidRDefault="007F1F79" w:rsidP="006826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265D" w:rsidRPr="00BE06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Органом, ответственным за предоставление муниципальной услуги, является Управление образования Администрации Артинского городского округа. Непосредственное исполнение и оказание услуги осуществляет муниципальное бюджетное учреждение Артинского городского округа «Комплексный центр сопровождения системы образования».</w:t>
      </w:r>
    </w:p>
    <w:p w:rsidR="00756579" w:rsidRPr="00BE067B" w:rsidRDefault="00756579" w:rsidP="007565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bCs/>
          <w:sz w:val="28"/>
          <w:szCs w:val="28"/>
        </w:rPr>
        <w:t>1</w:t>
      </w:r>
      <w:r w:rsidR="007F1F79">
        <w:rPr>
          <w:rFonts w:ascii="Times New Roman" w:hAnsi="Times New Roman" w:cs="Times New Roman"/>
          <w:bCs/>
          <w:sz w:val="28"/>
          <w:szCs w:val="28"/>
        </w:rPr>
        <w:t>0</w:t>
      </w:r>
      <w:r w:rsidRPr="00BE06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63865" w:rsidRPr="00BE067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 не требуется принятие участия и обращение в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иные организации.</w:t>
      </w:r>
    </w:p>
    <w:p w:rsidR="0068265D" w:rsidRPr="00BE067B" w:rsidRDefault="0068265D" w:rsidP="00B6386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865" w:rsidRPr="00BE067B" w:rsidRDefault="00B63865" w:rsidP="00B6386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7B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41498F" w:rsidRPr="00BE067B" w:rsidRDefault="0041498F" w:rsidP="004149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98F" w:rsidRPr="00BE067B" w:rsidRDefault="007F1F79" w:rsidP="004149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63865" w:rsidRPr="00BE067B">
        <w:rPr>
          <w:rFonts w:ascii="Times New Roman" w:hAnsi="Times New Roman" w:cs="Times New Roman"/>
          <w:sz w:val="28"/>
          <w:szCs w:val="28"/>
        </w:rPr>
        <w:t xml:space="preserve">. </w:t>
      </w:r>
      <w:r w:rsidR="0041498F" w:rsidRPr="00BE067B">
        <w:rPr>
          <w:rFonts w:ascii="Times New Roman" w:hAnsi="Times New Roman" w:cs="Times New Roman"/>
          <w:sz w:val="28"/>
          <w:szCs w:val="28"/>
        </w:rPr>
        <w:t>Конечным р</w:t>
      </w:r>
      <w:r w:rsidR="004152B8" w:rsidRPr="00BE067B">
        <w:rPr>
          <w:rFonts w:ascii="Times New Roman" w:hAnsi="Times New Roman" w:cs="Times New Roman"/>
          <w:sz w:val="28"/>
          <w:szCs w:val="28"/>
        </w:rPr>
        <w:t>езультатом предоставления муниципальной услуги является</w:t>
      </w:r>
      <w:r w:rsidR="0041498F" w:rsidRPr="00BE067B">
        <w:rPr>
          <w:rFonts w:ascii="Times New Roman" w:hAnsi="Times New Roman" w:cs="Times New Roman"/>
          <w:sz w:val="28"/>
          <w:szCs w:val="28"/>
        </w:rPr>
        <w:t>:</w:t>
      </w:r>
    </w:p>
    <w:p w:rsidR="006A4C36" w:rsidRPr="00BE067B" w:rsidRDefault="007F1F79" w:rsidP="004149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152B8" w:rsidRPr="00BE067B">
        <w:rPr>
          <w:rFonts w:ascii="Times New Roman" w:hAnsi="Times New Roman" w:cs="Times New Roman"/>
          <w:sz w:val="28"/>
          <w:szCs w:val="28"/>
        </w:rPr>
        <w:t xml:space="preserve">выдача путевки в </w:t>
      </w:r>
      <w:r w:rsidR="000055A0" w:rsidRPr="00BE067B">
        <w:rPr>
          <w:rFonts w:ascii="Times New Roman" w:hAnsi="Times New Roman" w:cs="Times New Roman"/>
          <w:sz w:val="28"/>
          <w:szCs w:val="28"/>
        </w:rPr>
        <w:t>организации отдыха детей и их оздоровления</w:t>
      </w:r>
      <w:r w:rsidR="0041498F" w:rsidRPr="00BE067B">
        <w:rPr>
          <w:rFonts w:ascii="Times New Roman" w:hAnsi="Times New Roman" w:cs="Times New Roman"/>
          <w:sz w:val="28"/>
          <w:szCs w:val="28"/>
        </w:rPr>
        <w:t xml:space="preserve"> </w:t>
      </w:r>
      <w:r w:rsidR="006B0FE2" w:rsidRPr="00BE067B">
        <w:rPr>
          <w:rFonts w:ascii="Times New Roman" w:hAnsi="Times New Roman" w:cs="Times New Roman"/>
          <w:sz w:val="28"/>
          <w:szCs w:val="28"/>
        </w:rPr>
        <w:t xml:space="preserve">в учебное время </w:t>
      </w:r>
      <w:r w:rsidR="0041498F" w:rsidRPr="00BE0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20CCF" w:rsidRPr="00BE067B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41498F" w:rsidRPr="00BE067B">
        <w:rPr>
          <w:rFonts w:ascii="Times New Roman" w:hAnsi="Times New Roman" w:cs="Times New Roman"/>
          <w:sz w:val="28"/>
          <w:szCs w:val="28"/>
        </w:rPr>
        <w:t>;</w:t>
      </w:r>
    </w:p>
    <w:p w:rsidR="0041498F" w:rsidRPr="00BE067B" w:rsidRDefault="007F1F79" w:rsidP="004149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1498F" w:rsidRPr="00BE067B">
        <w:rPr>
          <w:rFonts w:ascii="Times New Roman" w:hAnsi="Times New Roman" w:cs="Times New Roman"/>
          <w:sz w:val="28"/>
          <w:szCs w:val="28"/>
        </w:rPr>
        <w:t xml:space="preserve">выдача заявителю мотивированного </w:t>
      </w:r>
      <w:r w:rsidR="009F2639" w:rsidRPr="00BE067B">
        <w:rPr>
          <w:rFonts w:ascii="Times New Roman" w:hAnsi="Times New Roman" w:cs="Times New Roman"/>
          <w:sz w:val="28"/>
          <w:szCs w:val="28"/>
        </w:rPr>
        <w:t>отказа в предоставлении путевки</w:t>
      </w:r>
      <w:r w:rsidR="009F2639" w:rsidRPr="00BE067B">
        <w:rPr>
          <w:rFonts w:ascii="Times New Roman" w:hAnsi="Times New Roman" w:cs="Times New Roman"/>
          <w:sz w:val="28"/>
          <w:szCs w:val="28"/>
        </w:rPr>
        <w:br/>
      </w:r>
      <w:r w:rsidR="0041498F" w:rsidRPr="00BE067B">
        <w:rPr>
          <w:rFonts w:ascii="Times New Roman" w:hAnsi="Times New Roman" w:cs="Times New Roman"/>
          <w:sz w:val="28"/>
          <w:szCs w:val="28"/>
        </w:rPr>
        <w:t>в организации отдыха детей и их оздоровления с указанием причины отказа по форме согласно приложению № 2 к регламенту.</w:t>
      </w:r>
    </w:p>
    <w:p w:rsidR="0041498F" w:rsidRPr="00BE067B" w:rsidRDefault="0041498F" w:rsidP="004149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98F" w:rsidRPr="00BE067B" w:rsidRDefault="0041498F" w:rsidP="0041498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7B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</w:r>
      <w:r w:rsidR="00620CCF" w:rsidRPr="00BE067B">
        <w:rPr>
          <w:rFonts w:ascii="Times New Roman" w:hAnsi="Times New Roman" w:cs="Times New Roman"/>
          <w:b/>
          <w:sz w:val="28"/>
          <w:szCs w:val="28"/>
        </w:rPr>
        <w:t xml:space="preserve"> и законодательством Свердловской области</w:t>
      </w:r>
      <w:r w:rsidRPr="00BE067B">
        <w:rPr>
          <w:rFonts w:ascii="Times New Roman" w:hAnsi="Times New Roman" w:cs="Times New Roman"/>
          <w:b/>
          <w:sz w:val="28"/>
          <w:szCs w:val="28"/>
        </w:rPr>
        <w:t>, срок выдачи документов, являющихся результатом предоставления муниципальной услуги</w:t>
      </w:r>
    </w:p>
    <w:p w:rsidR="0041498F" w:rsidRPr="00BE067B" w:rsidRDefault="0041498F" w:rsidP="004149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98F" w:rsidRPr="00BE067B" w:rsidRDefault="007F1F79" w:rsidP="004149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41498F" w:rsidRPr="00BE067B">
        <w:rPr>
          <w:rFonts w:ascii="Times New Roman" w:hAnsi="Times New Roman" w:cs="Times New Roman"/>
          <w:sz w:val="28"/>
          <w:szCs w:val="28"/>
        </w:rPr>
        <w:t xml:space="preserve"> </w:t>
      </w:r>
      <w:r w:rsidR="00E33716" w:rsidRPr="00BE067B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зависит от обозначенного заявителем срока оздоровления ребенка, от сменности заездов в </w:t>
      </w:r>
      <w:r w:rsidR="0041498F" w:rsidRPr="00BE067B">
        <w:rPr>
          <w:rFonts w:ascii="Times New Roman" w:hAnsi="Times New Roman" w:cs="Times New Roman"/>
          <w:sz w:val="28"/>
          <w:szCs w:val="28"/>
        </w:rPr>
        <w:t>организацию</w:t>
      </w:r>
      <w:r w:rsidR="00DD44C9" w:rsidRPr="00BE067B">
        <w:rPr>
          <w:rFonts w:ascii="Times New Roman" w:hAnsi="Times New Roman" w:cs="Times New Roman"/>
          <w:sz w:val="28"/>
          <w:szCs w:val="28"/>
        </w:rPr>
        <w:t xml:space="preserve"> отдыха детей и их оздоровления</w:t>
      </w:r>
      <w:r w:rsidR="00E33716" w:rsidRPr="00BE067B">
        <w:rPr>
          <w:rFonts w:ascii="Times New Roman" w:hAnsi="Times New Roman" w:cs="Times New Roman"/>
          <w:sz w:val="28"/>
          <w:szCs w:val="28"/>
        </w:rPr>
        <w:t>, исчисляется с момента приема заявлени</w:t>
      </w:r>
      <w:r w:rsidR="0041498F" w:rsidRPr="00BE067B">
        <w:rPr>
          <w:rFonts w:ascii="Times New Roman" w:hAnsi="Times New Roman" w:cs="Times New Roman"/>
          <w:sz w:val="28"/>
          <w:szCs w:val="28"/>
        </w:rPr>
        <w:t>я</w:t>
      </w:r>
      <w:r w:rsidR="00455A82" w:rsidRPr="00BE067B">
        <w:rPr>
          <w:rFonts w:ascii="Times New Roman" w:hAnsi="Times New Roman" w:cs="Times New Roman"/>
          <w:sz w:val="28"/>
          <w:szCs w:val="28"/>
        </w:rPr>
        <w:br/>
      </w:r>
      <w:r w:rsidR="00E33716" w:rsidRPr="00BE067B">
        <w:rPr>
          <w:rFonts w:ascii="Times New Roman" w:hAnsi="Times New Roman" w:cs="Times New Roman"/>
          <w:sz w:val="28"/>
          <w:szCs w:val="28"/>
        </w:rPr>
        <w:t>от заявителя и постановк</w:t>
      </w:r>
      <w:r w:rsidR="0041498F" w:rsidRPr="00BE067B">
        <w:rPr>
          <w:rFonts w:ascii="Times New Roman" w:hAnsi="Times New Roman" w:cs="Times New Roman"/>
          <w:sz w:val="28"/>
          <w:szCs w:val="28"/>
        </w:rPr>
        <w:t>е</w:t>
      </w:r>
      <w:r w:rsidR="00E33716" w:rsidRPr="00BE067B">
        <w:rPr>
          <w:rFonts w:ascii="Times New Roman" w:hAnsi="Times New Roman" w:cs="Times New Roman"/>
          <w:sz w:val="28"/>
          <w:szCs w:val="28"/>
        </w:rPr>
        <w:t xml:space="preserve"> ребенка на учет до выдачи путевки в </w:t>
      </w:r>
      <w:r w:rsidR="000055A0" w:rsidRPr="00BE067B">
        <w:rPr>
          <w:rFonts w:ascii="Times New Roman" w:hAnsi="Times New Roman" w:cs="Times New Roman"/>
          <w:sz w:val="28"/>
          <w:szCs w:val="28"/>
        </w:rPr>
        <w:t>организации отдыха детей и их оздоровления</w:t>
      </w:r>
      <w:r w:rsidR="009F0C63" w:rsidRPr="00BE067B">
        <w:rPr>
          <w:rFonts w:ascii="Times New Roman" w:hAnsi="Times New Roman" w:cs="Times New Roman"/>
          <w:sz w:val="28"/>
          <w:szCs w:val="28"/>
        </w:rPr>
        <w:t xml:space="preserve"> при принятии положительного решения о выдаче путевки.</w:t>
      </w:r>
    </w:p>
    <w:p w:rsidR="00620CCF" w:rsidRPr="00BE067B" w:rsidRDefault="00620CCF" w:rsidP="004149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lastRenderedPageBreak/>
        <w:t>С учетом обращения заявителя через многофункциональный центр п</w:t>
      </w:r>
      <w:r w:rsidR="00B97BEF" w:rsidRPr="00BE067B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BE067B">
        <w:rPr>
          <w:rFonts w:ascii="Times New Roman" w:hAnsi="Times New Roman" w:cs="Times New Roman"/>
          <w:sz w:val="28"/>
          <w:szCs w:val="28"/>
        </w:rPr>
        <w:t>муниципальных услуг срок предоставления му</w:t>
      </w:r>
      <w:r w:rsidR="00B97BEF" w:rsidRPr="00BE067B">
        <w:rPr>
          <w:rFonts w:ascii="Times New Roman" w:hAnsi="Times New Roman" w:cs="Times New Roman"/>
          <w:sz w:val="28"/>
          <w:szCs w:val="28"/>
        </w:rPr>
        <w:t xml:space="preserve">ниципальной услуги исчисляется с </w:t>
      </w:r>
      <w:r w:rsidRPr="00BE067B">
        <w:rPr>
          <w:rFonts w:ascii="Times New Roman" w:hAnsi="Times New Roman" w:cs="Times New Roman"/>
          <w:sz w:val="28"/>
          <w:szCs w:val="28"/>
        </w:rPr>
        <w:t>момента регистрации обращения заявителя в уполномоченном органе, предоставляющим муниципальную услугу.</w:t>
      </w:r>
    </w:p>
    <w:p w:rsidR="00657959" w:rsidRPr="00BE067B" w:rsidRDefault="0041498F" w:rsidP="004149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Срок выдачи (путевки) результата предоставления муниципальной услуги составляет не более 5 рабочих дней до начала с</w:t>
      </w:r>
      <w:r w:rsidR="00455A82" w:rsidRPr="00BE067B">
        <w:rPr>
          <w:rFonts w:ascii="Times New Roman" w:hAnsi="Times New Roman" w:cs="Times New Roman"/>
          <w:sz w:val="28"/>
          <w:szCs w:val="28"/>
        </w:rPr>
        <w:t>мены в организации отдыха детей</w:t>
      </w:r>
      <w:r w:rsidR="00455A82" w:rsidRPr="00BE067B">
        <w:rPr>
          <w:rFonts w:ascii="Times New Roman" w:hAnsi="Times New Roman" w:cs="Times New Roman"/>
          <w:sz w:val="28"/>
          <w:szCs w:val="28"/>
        </w:rPr>
        <w:br/>
      </w:r>
      <w:r w:rsidRPr="00BE067B">
        <w:rPr>
          <w:rFonts w:ascii="Times New Roman" w:hAnsi="Times New Roman" w:cs="Times New Roman"/>
          <w:sz w:val="28"/>
          <w:szCs w:val="28"/>
        </w:rPr>
        <w:t xml:space="preserve">и </w:t>
      </w:r>
      <w:r w:rsidR="006110C5" w:rsidRPr="00BE067B">
        <w:rPr>
          <w:rFonts w:ascii="Times New Roman" w:hAnsi="Times New Roman" w:cs="Times New Roman"/>
          <w:sz w:val="28"/>
          <w:szCs w:val="28"/>
        </w:rPr>
        <w:t>их оздоровления.</w:t>
      </w:r>
    </w:p>
    <w:p w:rsidR="006110C5" w:rsidRPr="00BE067B" w:rsidRDefault="006110C5" w:rsidP="006110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В срок не позднее 10 рабочих дней с момента регистрации заявления </w:t>
      </w:r>
      <w:r w:rsidRPr="00BE067B">
        <w:rPr>
          <w:rFonts w:ascii="Times New Roman" w:hAnsi="Times New Roman" w:cs="Times New Roman"/>
          <w:sz w:val="28"/>
          <w:szCs w:val="28"/>
        </w:rPr>
        <w:br/>
        <w:t xml:space="preserve">в электронном виде, заявитель обращается в выбранную организацию </w:t>
      </w:r>
      <w:r w:rsidRPr="00BE067B">
        <w:rPr>
          <w:rFonts w:ascii="Times New Roman" w:hAnsi="Times New Roman" w:cs="Times New Roman"/>
          <w:sz w:val="28"/>
          <w:szCs w:val="28"/>
        </w:rPr>
        <w:br/>
        <w:t xml:space="preserve">с подлинниками и копиями документов. </w:t>
      </w:r>
    </w:p>
    <w:p w:rsidR="006110C5" w:rsidRPr="00BE067B" w:rsidRDefault="006110C5" w:rsidP="004149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0C5" w:rsidRPr="00BE067B" w:rsidRDefault="006110C5" w:rsidP="006110C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7B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110C5" w:rsidRPr="00BE067B" w:rsidRDefault="006110C5" w:rsidP="006579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F79" w:rsidRDefault="006110C5" w:rsidP="00297E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1</w:t>
      </w:r>
      <w:r w:rsidR="007F1F79">
        <w:rPr>
          <w:rFonts w:ascii="Times New Roman" w:hAnsi="Times New Roman" w:cs="Times New Roman"/>
          <w:sz w:val="28"/>
          <w:szCs w:val="28"/>
        </w:rPr>
        <w:t>3</w:t>
      </w:r>
      <w:r w:rsidRPr="00BE067B">
        <w:rPr>
          <w:rFonts w:ascii="Times New Roman" w:hAnsi="Times New Roman" w:cs="Times New Roman"/>
          <w:sz w:val="28"/>
          <w:szCs w:val="28"/>
        </w:rPr>
        <w:t xml:space="preserve">. </w:t>
      </w:r>
      <w:r w:rsidR="00297E73" w:rsidRPr="00BE067B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</w:t>
      </w:r>
    </w:p>
    <w:p w:rsidR="007F1F79" w:rsidRPr="007F1F79" w:rsidRDefault="007F1F79" w:rsidP="007F1F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7F1F79">
        <w:rPr>
          <w:rFonts w:ascii="Times New Roman" w:hAnsi="Times New Roman" w:cs="Times New Roman"/>
          <w:sz w:val="28"/>
          <w:szCs w:val="28"/>
        </w:rPr>
        <w:t>на официальном сайте Управления образования (</w:t>
      </w:r>
      <w:hyperlink r:id="rId10" w:history="1">
        <w:r w:rsidRPr="007F1F79">
          <w:rPr>
            <w:rStyle w:val="aa"/>
            <w:rFonts w:ascii="Times New Roman" w:hAnsi="Times New Roman" w:cs="Times New Roman"/>
            <w:sz w:val="28"/>
            <w:szCs w:val="28"/>
          </w:rPr>
          <w:t>http://artiuo.ru</w:t>
        </w:r>
      </w:hyperlink>
      <w:r w:rsidRPr="007F1F79">
        <w:rPr>
          <w:rFonts w:ascii="Times New Roman" w:hAnsi="Times New Roman" w:cs="Times New Roman"/>
          <w:sz w:val="28"/>
          <w:szCs w:val="28"/>
        </w:rPr>
        <w:t>);</w:t>
      </w:r>
    </w:p>
    <w:p w:rsidR="007F1F79" w:rsidRPr="007F1F79" w:rsidRDefault="007F1F79" w:rsidP="007F1F79">
      <w:pPr>
        <w:numPr>
          <w:ilvl w:val="0"/>
          <w:numId w:val="23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F79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услуг" (</w:t>
      </w:r>
      <w:hyperlink r:id="rId11" w:history="1">
        <w:r w:rsidRPr="007F1F79">
          <w:rPr>
            <w:rStyle w:val="aa"/>
            <w:rFonts w:ascii="Times New Roman" w:hAnsi="Times New Roman" w:cs="Times New Roman"/>
            <w:sz w:val="28"/>
            <w:szCs w:val="28"/>
          </w:rPr>
          <w:t>http://gosuslugi.ru</w:t>
        </w:r>
      </w:hyperlink>
      <w:r w:rsidRPr="007F1F79">
        <w:rPr>
          <w:rFonts w:ascii="Times New Roman" w:hAnsi="Times New Roman" w:cs="Times New Roman"/>
          <w:sz w:val="28"/>
          <w:szCs w:val="28"/>
        </w:rPr>
        <w:t>);</w:t>
      </w:r>
    </w:p>
    <w:p w:rsidR="007F1F79" w:rsidRPr="007F1F79" w:rsidRDefault="007F1F79" w:rsidP="007F1F79">
      <w:pPr>
        <w:numPr>
          <w:ilvl w:val="0"/>
          <w:numId w:val="23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F79">
        <w:rPr>
          <w:rFonts w:ascii="Times New Roman" w:hAnsi="Times New Roman" w:cs="Times New Roman"/>
          <w:sz w:val="28"/>
          <w:szCs w:val="28"/>
        </w:rPr>
        <w:t>на информационных стендах, установленных в помещениях организаций, предоставляющих муниципальную услугу;</w:t>
      </w:r>
    </w:p>
    <w:p w:rsidR="007F1F79" w:rsidRPr="007F1F79" w:rsidRDefault="007F1F79" w:rsidP="007F1F79">
      <w:pPr>
        <w:numPr>
          <w:ilvl w:val="0"/>
          <w:numId w:val="23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F79">
        <w:rPr>
          <w:rFonts w:ascii="Times New Roman" w:hAnsi="Times New Roman" w:cs="Times New Roman"/>
          <w:sz w:val="28"/>
          <w:szCs w:val="28"/>
        </w:rPr>
        <w:t>в отделении многофункционального центра.</w:t>
      </w:r>
    </w:p>
    <w:p w:rsidR="008F0F8F" w:rsidRPr="00BE067B" w:rsidRDefault="008F0F8F" w:rsidP="008F0F8F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7E73" w:rsidRPr="00BE067B" w:rsidRDefault="00297E73" w:rsidP="009F26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7B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BE067B">
        <w:rPr>
          <w:rFonts w:ascii="Times New Roman" w:hAnsi="Times New Roman" w:cs="Times New Roman"/>
          <w:b/>
          <w:sz w:val="28"/>
          <w:szCs w:val="28"/>
        </w:rPr>
        <w:br/>
        <w:t xml:space="preserve">с </w:t>
      </w:r>
      <w:r w:rsidR="006F4435" w:rsidRPr="00BE067B">
        <w:rPr>
          <w:rFonts w:ascii="Times New Roman" w:hAnsi="Times New Roman" w:cs="Times New Roman"/>
          <w:b/>
          <w:sz w:val="28"/>
          <w:szCs w:val="28"/>
        </w:rPr>
        <w:t>законодательством Российской Федерации и законодательством Свердловской области</w:t>
      </w:r>
      <w:r w:rsidRPr="00BE067B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услуги, и услуг, которые являются необходимыми и обязательными</w:t>
      </w:r>
    </w:p>
    <w:p w:rsidR="00297E73" w:rsidRPr="00BE067B" w:rsidRDefault="00297E73" w:rsidP="009F263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7B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муниципальной </w:t>
      </w:r>
      <w:r w:rsidR="00455A82" w:rsidRPr="00BE067B">
        <w:rPr>
          <w:rFonts w:ascii="Times New Roman" w:hAnsi="Times New Roman" w:cs="Times New Roman"/>
          <w:b/>
          <w:sz w:val="28"/>
          <w:szCs w:val="28"/>
        </w:rPr>
        <w:t xml:space="preserve">услуги, подлежащих </w:t>
      </w:r>
      <w:r w:rsidRPr="00BE067B">
        <w:rPr>
          <w:rFonts w:ascii="Times New Roman" w:hAnsi="Times New Roman" w:cs="Times New Roman"/>
          <w:b/>
          <w:sz w:val="28"/>
          <w:szCs w:val="28"/>
        </w:rPr>
        <w:t>представлению заявителем, способы их пол</w:t>
      </w:r>
      <w:r w:rsidR="00455A82" w:rsidRPr="00BE067B">
        <w:rPr>
          <w:rFonts w:ascii="Times New Roman" w:hAnsi="Times New Roman" w:cs="Times New Roman"/>
          <w:b/>
          <w:sz w:val="28"/>
          <w:szCs w:val="28"/>
        </w:rPr>
        <w:t xml:space="preserve">учения заявителем, в том числе </w:t>
      </w:r>
      <w:r w:rsidR="00455A82" w:rsidRPr="00BE067B">
        <w:rPr>
          <w:rFonts w:ascii="Times New Roman" w:hAnsi="Times New Roman" w:cs="Times New Roman"/>
          <w:b/>
          <w:sz w:val="28"/>
          <w:szCs w:val="28"/>
        </w:rPr>
        <w:br/>
      </w:r>
      <w:r w:rsidRPr="00BE067B">
        <w:rPr>
          <w:rFonts w:ascii="Times New Roman" w:hAnsi="Times New Roman" w:cs="Times New Roman"/>
          <w:b/>
          <w:sz w:val="28"/>
          <w:szCs w:val="28"/>
        </w:rPr>
        <w:t>в электронной форме, порядок их представления</w:t>
      </w:r>
    </w:p>
    <w:p w:rsidR="006B0FE2" w:rsidRPr="00BE067B" w:rsidRDefault="006B0FE2" w:rsidP="00297E7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12A" w:rsidRPr="00BE067B" w:rsidRDefault="00F1099F" w:rsidP="006B0F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4412A" w:rsidRPr="00BE067B">
        <w:rPr>
          <w:rFonts w:ascii="Times New Roman" w:hAnsi="Times New Roman" w:cs="Times New Roman"/>
          <w:sz w:val="28"/>
          <w:szCs w:val="28"/>
        </w:rPr>
        <w:t xml:space="preserve">. Для предоставления муниципальной услуги заявитель представляет </w:t>
      </w:r>
      <w:r w:rsidR="0034412A" w:rsidRPr="00BE067B">
        <w:rPr>
          <w:rFonts w:ascii="Times New Roman" w:hAnsi="Times New Roman" w:cs="Times New Roman"/>
          <w:sz w:val="28"/>
          <w:szCs w:val="28"/>
        </w:rPr>
        <w:br/>
        <w:t>в уполномоченный орган заявление на пред</w:t>
      </w:r>
      <w:r w:rsidR="006B0FE2" w:rsidRPr="00BE067B">
        <w:rPr>
          <w:rFonts w:ascii="Times New Roman" w:hAnsi="Times New Roman" w:cs="Times New Roman"/>
          <w:sz w:val="28"/>
          <w:szCs w:val="28"/>
        </w:rPr>
        <w:t>оставление муниципальной услуги</w:t>
      </w:r>
      <w:r w:rsidR="006B0FE2" w:rsidRPr="00BE067B">
        <w:rPr>
          <w:rFonts w:ascii="Times New Roman" w:hAnsi="Times New Roman" w:cs="Times New Roman"/>
          <w:sz w:val="28"/>
          <w:szCs w:val="28"/>
        </w:rPr>
        <w:br/>
      </w:r>
      <w:r w:rsidR="0034412A" w:rsidRPr="00BE067B">
        <w:rPr>
          <w:rFonts w:ascii="Times New Roman" w:hAnsi="Times New Roman" w:cs="Times New Roman"/>
          <w:sz w:val="28"/>
          <w:szCs w:val="28"/>
        </w:rPr>
        <w:t>по форме, представленной в приложении № 1 к регламенту (далее – заявление).</w:t>
      </w:r>
    </w:p>
    <w:p w:rsidR="0034412A" w:rsidRPr="00BE067B" w:rsidRDefault="0034412A" w:rsidP="003441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4412A" w:rsidRPr="00BE067B" w:rsidRDefault="0034412A" w:rsidP="003441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1) документ, удостоверяющий личность заявителя (родителя, законного представителя ребёнка):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 </w:t>
      </w:r>
      <w:r w:rsidRPr="00BE067B">
        <w:rPr>
          <w:rFonts w:ascii="Times New Roman" w:hAnsi="Times New Roman" w:cs="Times New Roman"/>
          <w:sz w:val="28"/>
          <w:szCs w:val="28"/>
        </w:rPr>
        <w:br/>
        <w:t>со штампом места регистрации). Если заявление (пакет документов) передаёт доверенное лицо, то прилагается еще паспорт и копия доверенного лица;</w:t>
      </w:r>
    </w:p>
    <w:p w:rsidR="0034412A" w:rsidRPr="00BE067B" w:rsidRDefault="0034412A" w:rsidP="003441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lastRenderedPageBreak/>
        <w:t>2)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:rsidR="0034412A" w:rsidRPr="00BE067B" w:rsidRDefault="009F2639" w:rsidP="00996D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3</w:t>
      </w:r>
      <w:r w:rsidR="0034412A" w:rsidRPr="00BE067B">
        <w:rPr>
          <w:rFonts w:ascii="Times New Roman" w:hAnsi="Times New Roman" w:cs="Times New Roman"/>
          <w:sz w:val="28"/>
          <w:szCs w:val="28"/>
        </w:rPr>
        <w:t>) свидетельство о рождении ребёнка (до 14 лет) оригинал и копия / паспорт (с 14 лет) (копия первой страницы и страницы со штампом места регистрации);</w:t>
      </w:r>
    </w:p>
    <w:p w:rsidR="0034412A" w:rsidRPr="00BE067B" w:rsidRDefault="009F2639" w:rsidP="003441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4</w:t>
      </w:r>
      <w:r w:rsidR="0034412A" w:rsidRPr="00BE067B">
        <w:rPr>
          <w:rFonts w:ascii="Times New Roman" w:hAnsi="Times New Roman" w:cs="Times New Roman"/>
          <w:sz w:val="28"/>
          <w:szCs w:val="28"/>
        </w:rPr>
        <w:t xml:space="preserve">) в случае наличия разных фамилий в свидетельстве о рождении ребёнка </w:t>
      </w:r>
      <w:r w:rsidR="0034412A" w:rsidRPr="00BE067B">
        <w:rPr>
          <w:rFonts w:ascii="Times New Roman" w:hAnsi="Times New Roman" w:cs="Times New Roman"/>
          <w:sz w:val="28"/>
          <w:szCs w:val="28"/>
        </w:rPr>
        <w:br/>
        <w:t>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:rsidR="0034412A" w:rsidRPr="00BE067B" w:rsidRDefault="009F2639" w:rsidP="003441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5</w:t>
      </w:r>
      <w:r w:rsidR="0034412A" w:rsidRPr="00BE067B">
        <w:rPr>
          <w:rFonts w:ascii="Times New Roman" w:hAnsi="Times New Roman" w:cs="Times New Roman"/>
          <w:sz w:val="28"/>
          <w:szCs w:val="28"/>
        </w:rPr>
        <w:t>) справка с места учебы ребёнка;</w:t>
      </w:r>
    </w:p>
    <w:p w:rsidR="00BF1388" w:rsidRPr="00BE067B" w:rsidRDefault="009F2639" w:rsidP="00BF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6</w:t>
      </w:r>
      <w:r w:rsidR="00996DF3" w:rsidRPr="00BE067B">
        <w:rPr>
          <w:rFonts w:ascii="Times New Roman" w:hAnsi="Times New Roman" w:cs="Times New Roman"/>
          <w:sz w:val="28"/>
          <w:szCs w:val="28"/>
        </w:rPr>
        <w:t>)</w:t>
      </w:r>
      <w:r w:rsidR="00BF1388" w:rsidRPr="00BE067B">
        <w:rPr>
          <w:rFonts w:ascii="Times New Roman" w:hAnsi="Times New Roman" w:cs="Times New Roman"/>
          <w:sz w:val="28"/>
          <w:szCs w:val="28"/>
        </w:rPr>
        <w:t xml:space="preserve"> </w:t>
      </w:r>
      <w:r w:rsidR="00996DF3" w:rsidRPr="00BE067B">
        <w:rPr>
          <w:rFonts w:ascii="Times New Roman" w:hAnsi="Times New Roman" w:cs="Times New Roman"/>
          <w:sz w:val="28"/>
          <w:szCs w:val="28"/>
        </w:rPr>
        <w:t>з</w:t>
      </w:r>
      <w:r w:rsidR="00BF1388" w:rsidRPr="00BE067B">
        <w:rPr>
          <w:rFonts w:ascii="Times New Roman" w:hAnsi="Times New Roman" w:cs="Times New Roman"/>
          <w:sz w:val="28"/>
          <w:szCs w:val="28"/>
        </w:rPr>
        <w:t xml:space="preserve">аключение медицинской организации о наличии медицинских показаний для санаторно-курортного лечения (медицинская справка форма 070/У). </w:t>
      </w:r>
    </w:p>
    <w:p w:rsidR="00BF1388" w:rsidRPr="00BE067B" w:rsidRDefault="009F2639" w:rsidP="00BF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7</w:t>
      </w:r>
      <w:r w:rsidR="00565EEF" w:rsidRPr="00BE067B">
        <w:rPr>
          <w:rFonts w:ascii="Times New Roman" w:hAnsi="Times New Roman" w:cs="Times New Roman"/>
          <w:sz w:val="28"/>
          <w:szCs w:val="28"/>
        </w:rPr>
        <w:t>)</w:t>
      </w:r>
      <w:r w:rsidR="00BF1388" w:rsidRPr="00BE067B">
        <w:rPr>
          <w:rFonts w:ascii="Times New Roman" w:hAnsi="Times New Roman" w:cs="Times New Roman"/>
          <w:sz w:val="28"/>
          <w:szCs w:val="28"/>
        </w:rPr>
        <w:t xml:space="preserve"> </w:t>
      </w:r>
      <w:r w:rsidR="00996DF3" w:rsidRPr="00BE067B">
        <w:rPr>
          <w:rFonts w:ascii="Times New Roman" w:hAnsi="Times New Roman" w:cs="Times New Roman"/>
          <w:sz w:val="28"/>
          <w:szCs w:val="28"/>
        </w:rPr>
        <w:t>м</w:t>
      </w:r>
      <w:r w:rsidR="00BF1388" w:rsidRPr="00BE067B">
        <w:rPr>
          <w:rFonts w:ascii="Times New Roman" w:hAnsi="Times New Roman" w:cs="Times New Roman"/>
          <w:sz w:val="28"/>
          <w:szCs w:val="28"/>
        </w:rPr>
        <w:t>едицинская справка о состоянии здоровья, об отсутствии контактов</w:t>
      </w:r>
      <w:r w:rsidR="00BF1388" w:rsidRPr="00BE067B">
        <w:rPr>
          <w:rFonts w:ascii="Times New Roman" w:hAnsi="Times New Roman" w:cs="Times New Roman"/>
          <w:sz w:val="28"/>
          <w:szCs w:val="28"/>
        </w:rPr>
        <w:br/>
        <w:t>с инфекционными больными форма 079-у и прививочный сертификат ребенка.</w:t>
      </w:r>
    </w:p>
    <w:p w:rsidR="0034412A" w:rsidRPr="00BE067B" w:rsidRDefault="0034412A" w:rsidP="003441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1</w:t>
      </w:r>
      <w:r w:rsidR="00F1099F">
        <w:rPr>
          <w:rFonts w:ascii="Times New Roman" w:hAnsi="Times New Roman" w:cs="Times New Roman"/>
          <w:sz w:val="28"/>
          <w:szCs w:val="28"/>
        </w:rPr>
        <w:t>5</w:t>
      </w:r>
      <w:r w:rsidRPr="00BE067B">
        <w:rPr>
          <w:rFonts w:ascii="Times New Roman" w:hAnsi="Times New Roman" w:cs="Times New Roman"/>
          <w:sz w:val="28"/>
          <w:szCs w:val="28"/>
        </w:rPr>
        <w:t>. Для получения документов, необходимых для предоставления муниципальной услуги, указанных в пункте 1</w:t>
      </w:r>
      <w:r w:rsidR="00F1099F">
        <w:rPr>
          <w:rFonts w:ascii="Times New Roman" w:hAnsi="Times New Roman" w:cs="Times New Roman"/>
          <w:sz w:val="28"/>
          <w:szCs w:val="28"/>
        </w:rPr>
        <w:t>4</w:t>
      </w:r>
      <w:r w:rsidRPr="00BE067B">
        <w:rPr>
          <w:rFonts w:ascii="Times New Roman" w:hAnsi="Times New Roman" w:cs="Times New Roman"/>
          <w:sz w:val="28"/>
          <w:szCs w:val="28"/>
        </w:rPr>
        <w:t xml:space="preserve"> регламента, заявитель лично обращается в органы местного самоуправления, учреждения и организации.</w:t>
      </w:r>
    </w:p>
    <w:p w:rsidR="0034412A" w:rsidRPr="00BE067B" w:rsidRDefault="0034412A" w:rsidP="003441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1</w:t>
      </w:r>
      <w:r w:rsidR="00F1099F">
        <w:rPr>
          <w:rFonts w:ascii="Times New Roman" w:hAnsi="Times New Roman" w:cs="Times New Roman"/>
          <w:sz w:val="28"/>
          <w:szCs w:val="28"/>
        </w:rPr>
        <w:t>6</w:t>
      </w:r>
      <w:r w:rsidR="008F0F8F" w:rsidRPr="00BE067B">
        <w:rPr>
          <w:rFonts w:ascii="Times New Roman" w:hAnsi="Times New Roman" w:cs="Times New Roman"/>
          <w:sz w:val="28"/>
          <w:szCs w:val="28"/>
        </w:rPr>
        <w:t xml:space="preserve">. </w:t>
      </w:r>
      <w:r w:rsidRPr="00BE067B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указанные в пункт</w:t>
      </w:r>
      <w:r w:rsidR="00B519A3" w:rsidRPr="00BE067B">
        <w:rPr>
          <w:rFonts w:ascii="Times New Roman" w:hAnsi="Times New Roman" w:cs="Times New Roman"/>
          <w:sz w:val="28"/>
          <w:szCs w:val="28"/>
        </w:rPr>
        <w:t>е 1</w:t>
      </w:r>
      <w:r w:rsidR="00F1099F">
        <w:rPr>
          <w:rFonts w:ascii="Times New Roman" w:hAnsi="Times New Roman" w:cs="Times New Roman"/>
          <w:sz w:val="28"/>
          <w:szCs w:val="28"/>
        </w:rPr>
        <w:t>4</w:t>
      </w:r>
      <w:r w:rsidR="00B519A3" w:rsidRPr="00BE067B">
        <w:rPr>
          <w:rFonts w:ascii="Times New Roman" w:hAnsi="Times New Roman" w:cs="Times New Roman"/>
          <w:sz w:val="28"/>
          <w:szCs w:val="28"/>
        </w:rPr>
        <w:t xml:space="preserve"> регламента, представляются</w:t>
      </w:r>
      <w:r w:rsidR="00B519A3" w:rsidRPr="00BE067B">
        <w:rPr>
          <w:rFonts w:ascii="Times New Roman" w:hAnsi="Times New Roman" w:cs="Times New Roman"/>
          <w:sz w:val="28"/>
          <w:szCs w:val="28"/>
        </w:rPr>
        <w:br/>
      </w:r>
      <w:r w:rsidRPr="00BE067B">
        <w:rPr>
          <w:rFonts w:ascii="Times New Roman" w:hAnsi="Times New Roman" w:cs="Times New Roman"/>
          <w:sz w:val="28"/>
          <w:szCs w:val="28"/>
        </w:rPr>
        <w:t>в уп</w:t>
      </w:r>
      <w:r w:rsidR="008F0F8F" w:rsidRPr="00BE067B">
        <w:rPr>
          <w:rFonts w:ascii="Times New Roman" w:hAnsi="Times New Roman" w:cs="Times New Roman"/>
          <w:sz w:val="28"/>
          <w:szCs w:val="28"/>
        </w:rPr>
        <w:t>олномоченный орган</w:t>
      </w:r>
      <w:r w:rsidR="00EC749A" w:rsidRPr="00BE067B">
        <w:rPr>
          <w:rFonts w:ascii="Times New Roman" w:hAnsi="Times New Roman" w:cs="Times New Roman"/>
          <w:sz w:val="28"/>
          <w:szCs w:val="28"/>
        </w:rPr>
        <w:t xml:space="preserve">, </w:t>
      </w:r>
      <w:r w:rsidR="00F1099F">
        <w:rPr>
          <w:rFonts w:ascii="Times New Roman" w:hAnsi="Times New Roman" w:cs="Times New Roman"/>
          <w:sz w:val="28"/>
          <w:szCs w:val="28"/>
        </w:rPr>
        <w:t xml:space="preserve"> МБУ АГО «КЦССО», </w:t>
      </w:r>
      <w:r w:rsidR="00EC749A" w:rsidRPr="00BE067B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</w:t>
      </w:r>
      <w:r w:rsidR="008F0F8F" w:rsidRPr="00BE067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067B">
        <w:rPr>
          <w:rFonts w:ascii="Times New Roman" w:hAnsi="Times New Roman" w:cs="Times New Roman"/>
          <w:sz w:val="28"/>
          <w:szCs w:val="28"/>
        </w:rPr>
        <w:t>лично</w:t>
      </w:r>
      <w:r w:rsidR="008F0F8F" w:rsidRPr="00BE067B">
        <w:rPr>
          <w:rFonts w:ascii="Times New Roman" w:hAnsi="Times New Roman" w:cs="Times New Roman"/>
          <w:sz w:val="28"/>
          <w:szCs w:val="28"/>
        </w:rPr>
        <w:t>го</w:t>
      </w:r>
      <w:r w:rsidRPr="00BE067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F0F8F" w:rsidRPr="00BE067B">
        <w:rPr>
          <w:rFonts w:ascii="Times New Roman" w:hAnsi="Times New Roman" w:cs="Times New Roman"/>
          <w:sz w:val="28"/>
          <w:szCs w:val="28"/>
        </w:rPr>
        <w:t>я</w:t>
      </w:r>
      <w:r w:rsidRPr="00BE067B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B519A3" w:rsidRPr="00BE067B">
        <w:rPr>
          <w:rFonts w:ascii="Times New Roman" w:hAnsi="Times New Roman" w:cs="Times New Roman"/>
          <w:sz w:val="28"/>
          <w:szCs w:val="28"/>
        </w:rPr>
        <w:t>и(или)</w:t>
      </w:r>
      <w:r w:rsidR="00EC749A" w:rsidRPr="00BE067B">
        <w:rPr>
          <w:rFonts w:ascii="Times New Roman" w:hAnsi="Times New Roman" w:cs="Times New Roman"/>
          <w:sz w:val="28"/>
          <w:szCs w:val="28"/>
        </w:rPr>
        <w:t xml:space="preserve"> </w:t>
      </w:r>
      <w:r w:rsidRPr="00BE067B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</w:t>
      </w:r>
      <w:r w:rsidR="00B519A3" w:rsidRPr="00BE067B">
        <w:rPr>
          <w:rFonts w:ascii="Times New Roman" w:hAnsi="Times New Roman" w:cs="Times New Roman"/>
          <w:sz w:val="28"/>
          <w:szCs w:val="28"/>
        </w:rPr>
        <w:t>рме электронных документов</w:t>
      </w:r>
      <w:r w:rsidR="00352312" w:rsidRPr="00BE067B">
        <w:rPr>
          <w:rFonts w:ascii="Times New Roman" w:hAnsi="Times New Roman" w:cs="Times New Roman"/>
          <w:sz w:val="28"/>
          <w:szCs w:val="28"/>
        </w:rPr>
        <w:t xml:space="preserve"> </w:t>
      </w:r>
      <w:r w:rsidRPr="00BE067B">
        <w:rPr>
          <w:rFonts w:ascii="Times New Roman" w:hAnsi="Times New Roman" w:cs="Times New Roman"/>
          <w:sz w:val="28"/>
          <w:szCs w:val="28"/>
        </w:rPr>
        <w:t xml:space="preserve">(при </w:t>
      </w:r>
      <w:r w:rsidR="00B519A3" w:rsidRPr="00BE067B">
        <w:rPr>
          <w:rFonts w:ascii="Times New Roman" w:hAnsi="Times New Roman" w:cs="Times New Roman"/>
          <w:sz w:val="28"/>
          <w:szCs w:val="28"/>
        </w:rPr>
        <w:t>наличии технической возможности</w:t>
      </w:r>
      <w:r w:rsidRPr="00BE067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65EEF" w:rsidRPr="00BE067B" w:rsidRDefault="00B73A29" w:rsidP="003441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При подписании заявления и электронного образа каждого документа заявитель вправе использовать простую электронную подпись в случае, предусмотренном пунктом 2 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52312" w:rsidRPr="00BE067B" w:rsidRDefault="00352312" w:rsidP="003441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EEF" w:rsidRPr="00BE067B" w:rsidRDefault="00B7303B" w:rsidP="00B730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7B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</w:t>
      </w:r>
      <w:r w:rsidR="00F1099F">
        <w:rPr>
          <w:rFonts w:ascii="Times New Roman" w:hAnsi="Times New Roman" w:cs="Times New Roman"/>
          <w:b/>
          <w:sz w:val="28"/>
          <w:szCs w:val="28"/>
        </w:rPr>
        <w:t xml:space="preserve">ставления муниципальной услуги </w:t>
      </w:r>
      <w:r w:rsidRPr="00BE067B">
        <w:rPr>
          <w:rFonts w:ascii="Times New Roman" w:hAnsi="Times New Roman" w:cs="Times New Roman"/>
          <w:b/>
          <w:sz w:val="28"/>
          <w:szCs w:val="28"/>
        </w:rPr>
        <w:t xml:space="preserve">и которые заявитель вправе представить, </w:t>
      </w:r>
      <w:r w:rsidRPr="00BE067B">
        <w:rPr>
          <w:rFonts w:ascii="Times New Roman" w:hAnsi="Times New Roman" w:cs="Times New Roman"/>
          <w:b/>
          <w:sz w:val="28"/>
          <w:szCs w:val="28"/>
        </w:rPr>
        <w:br/>
        <w:t>а также способы их получения заявителями, в том числе в электронной форме, порядок их представления</w:t>
      </w:r>
    </w:p>
    <w:p w:rsidR="00352312" w:rsidRPr="00BE067B" w:rsidRDefault="00352312" w:rsidP="00B730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412A" w:rsidRPr="00BE067B" w:rsidRDefault="0034412A" w:rsidP="003441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9"/>
      <w:bookmarkStart w:id="2" w:name="Par202"/>
      <w:bookmarkStart w:id="3" w:name="Par215"/>
      <w:bookmarkStart w:id="4" w:name="Par232"/>
      <w:bookmarkEnd w:id="1"/>
      <w:bookmarkEnd w:id="2"/>
      <w:bookmarkEnd w:id="3"/>
      <w:bookmarkEnd w:id="4"/>
      <w:r w:rsidRPr="00BE067B">
        <w:rPr>
          <w:rFonts w:ascii="Times New Roman" w:hAnsi="Times New Roman" w:cs="Times New Roman"/>
          <w:sz w:val="28"/>
          <w:szCs w:val="28"/>
        </w:rPr>
        <w:t>1</w:t>
      </w:r>
      <w:r w:rsidR="00F1099F">
        <w:rPr>
          <w:rFonts w:ascii="Times New Roman" w:hAnsi="Times New Roman" w:cs="Times New Roman"/>
          <w:sz w:val="28"/>
          <w:szCs w:val="28"/>
        </w:rPr>
        <w:t>7</w:t>
      </w:r>
      <w:r w:rsidRPr="00BE067B">
        <w:rPr>
          <w:rFonts w:ascii="Times New Roman" w:hAnsi="Times New Roman" w:cs="Times New Roman"/>
          <w:sz w:val="28"/>
          <w:szCs w:val="28"/>
        </w:rPr>
        <w:t>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Свердловской области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:rsidR="00647AD7" w:rsidRPr="00BE067B" w:rsidRDefault="00647AD7" w:rsidP="00B519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9A3" w:rsidRPr="00BE067B" w:rsidRDefault="00B519A3" w:rsidP="00B519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7B">
        <w:rPr>
          <w:rFonts w:ascii="Times New Roman" w:hAnsi="Times New Roman" w:cs="Times New Roman"/>
          <w:b/>
          <w:sz w:val="28"/>
          <w:szCs w:val="28"/>
        </w:rPr>
        <w:t xml:space="preserve">Указание на запрет требовать от заявителя </w:t>
      </w:r>
      <w:r w:rsidR="008F0F8F" w:rsidRPr="00BE067B">
        <w:rPr>
          <w:rFonts w:ascii="Times New Roman" w:hAnsi="Times New Roman" w:cs="Times New Roman"/>
          <w:b/>
          <w:sz w:val="28"/>
          <w:szCs w:val="28"/>
        </w:rPr>
        <w:t>представления документов</w:t>
      </w:r>
      <w:r w:rsidR="008F0F8F" w:rsidRPr="00BE067B">
        <w:rPr>
          <w:rFonts w:ascii="Times New Roman" w:hAnsi="Times New Roman" w:cs="Times New Roman"/>
          <w:b/>
          <w:sz w:val="28"/>
          <w:szCs w:val="28"/>
        </w:rPr>
        <w:br/>
      </w:r>
      <w:r w:rsidRPr="00BE067B">
        <w:rPr>
          <w:rFonts w:ascii="Times New Roman" w:hAnsi="Times New Roman" w:cs="Times New Roman"/>
          <w:b/>
          <w:sz w:val="28"/>
          <w:szCs w:val="28"/>
        </w:rPr>
        <w:t>и информации или осуществления действий</w:t>
      </w:r>
    </w:p>
    <w:p w:rsidR="00B519A3" w:rsidRPr="00BE067B" w:rsidRDefault="00B519A3" w:rsidP="003441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9A3" w:rsidRPr="00BE067B" w:rsidRDefault="00F1099F" w:rsidP="00B730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519A3" w:rsidRPr="00BE067B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B7303B" w:rsidRPr="00BE067B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BE067B">
        <w:rPr>
          <w:rFonts w:ascii="Times New Roman" w:hAnsi="Times New Roman" w:cs="Times New Roman"/>
          <w:sz w:val="28"/>
          <w:szCs w:val="28"/>
        </w:rPr>
        <w:br/>
        <w:t>с предоставлением муниципальной услуги;</w:t>
      </w:r>
    </w:p>
    <w:p w:rsidR="00B7303B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</w:t>
      </w:r>
      <w:r w:rsidRPr="00BE067B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BE067B">
        <w:rPr>
          <w:rFonts w:ascii="Times New Roman" w:hAnsi="Times New Roman" w:cs="Times New Roman"/>
          <w:sz w:val="28"/>
          <w:szCs w:val="28"/>
        </w:rPr>
        <w:br/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B7303B" w:rsidRPr="00F1099F" w:rsidRDefault="00F1099F" w:rsidP="00F1099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OLE_LINK16"/>
      <w:r w:rsidR="00B7303B" w:rsidRPr="00F1099F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7303B" w:rsidRPr="00F1099F" w:rsidRDefault="00B7303B" w:rsidP="00F1099F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F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</w:t>
      </w:r>
      <w:r w:rsidR="00F1099F">
        <w:rPr>
          <w:rFonts w:ascii="Times New Roman" w:hAnsi="Times New Roman" w:cs="Times New Roman"/>
          <w:sz w:val="28"/>
          <w:szCs w:val="28"/>
        </w:rPr>
        <w:t xml:space="preserve">тов, касающихся предоставления </w:t>
      </w:r>
      <w:r w:rsidRPr="00F1099F">
        <w:rPr>
          <w:rFonts w:ascii="Times New Roman" w:hAnsi="Times New Roman" w:cs="Times New Roman"/>
          <w:sz w:val="28"/>
          <w:szCs w:val="28"/>
        </w:rPr>
        <w:t>муниципальной услуги, после первоначальной подачи заявления о предоставлении муниципальной услуги;</w:t>
      </w:r>
    </w:p>
    <w:p w:rsidR="00B7303B" w:rsidRPr="00F1099F" w:rsidRDefault="00B7303B" w:rsidP="00F1099F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F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7303B" w:rsidRPr="00F1099F" w:rsidRDefault="00B7303B" w:rsidP="00F1099F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F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7303B" w:rsidRPr="00F1099F" w:rsidRDefault="00B7303B" w:rsidP="00F1099F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9F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Pr="00F1099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уведомляется заявитель, а также приносятся извинения за доставленные неудобства.</w:t>
      </w:r>
    </w:p>
    <w:bookmarkEnd w:id="5"/>
    <w:p w:rsidR="00B7303B" w:rsidRPr="00BE067B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запрещается:</w:t>
      </w:r>
    </w:p>
    <w:p w:rsidR="00B7303B" w:rsidRPr="00BE067B" w:rsidRDefault="00B7303B" w:rsidP="00F1099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- отказывать в приеме согласия и иных документов, необходимых для предоставления муниципальной услуги,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hyperlink r:id="rId12" w:history="1">
        <w:r w:rsidR="00F1099F" w:rsidRPr="00381325">
          <w:rPr>
            <w:rStyle w:val="aa"/>
            <w:rFonts w:ascii="Times New Roman" w:hAnsi="Times New Roman" w:cs="Times New Roman"/>
            <w:sz w:val="28"/>
            <w:szCs w:val="28"/>
          </w:rPr>
          <w:t>http://artiuo.ru/</w:t>
        </w:r>
      </w:hyperlink>
      <w:r w:rsidRPr="00BE067B">
        <w:rPr>
          <w:rFonts w:ascii="Times New Roman" w:hAnsi="Times New Roman" w:cs="Times New Roman"/>
          <w:sz w:val="28"/>
          <w:szCs w:val="28"/>
        </w:rPr>
        <w:t>;</w:t>
      </w:r>
    </w:p>
    <w:p w:rsidR="00B519A3" w:rsidRPr="00BE067B" w:rsidRDefault="00B7303B" w:rsidP="00B730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- отказывать в предоставлении муниципальной услуги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hyperlink r:id="rId13" w:history="1">
        <w:r w:rsidR="00A56DB0" w:rsidRPr="00381325">
          <w:rPr>
            <w:rStyle w:val="aa"/>
            <w:rFonts w:ascii="Times New Roman" w:hAnsi="Times New Roman" w:cs="Times New Roman"/>
            <w:sz w:val="28"/>
            <w:szCs w:val="28"/>
          </w:rPr>
          <w:t>http://artiuo.ru/</w:t>
        </w:r>
      </w:hyperlink>
      <w:r w:rsidR="00A56D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9A3" w:rsidRPr="00BE067B" w:rsidRDefault="00B519A3" w:rsidP="006579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1027" w:rsidRPr="00BE067B" w:rsidRDefault="00A41027" w:rsidP="00A410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7B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519A3" w:rsidRPr="00BE067B" w:rsidRDefault="00B519A3" w:rsidP="006579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1027" w:rsidRPr="00BE067B" w:rsidRDefault="00A56DB0" w:rsidP="00A410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41027" w:rsidRPr="00BE067B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и документов, необходимых для предоставления муниципальной услуги, явля</w:t>
      </w:r>
      <w:r w:rsidR="00456B68" w:rsidRPr="00BE067B">
        <w:rPr>
          <w:rFonts w:ascii="Times New Roman" w:hAnsi="Times New Roman" w:cs="Times New Roman"/>
          <w:sz w:val="28"/>
          <w:szCs w:val="28"/>
        </w:rPr>
        <w:t>е</w:t>
      </w:r>
      <w:r w:rsidR="00A41027" w:rsidRPr="00BE067B">
        <w:rPr>
          <w:rFonts w:ascii="Times New Roman" w:hAnsi="Times New Roman" w:cs="Times New Roman"/>
          <w:sz w:val="28"/>
          <w:szCs w:val="28"/>
        </w:rPr>
        <w:t>тся случа</w:t>
      </w:r>
      <w:r w:rsidR="00456B68" w:rsidRPr="00BE067B">
        <w:rPr>
          <w:rFonts w:ascii="Times New Roman" w:hAnsi="Times New Roman" w:cs="Times New Roman"/>
          <w:sz w:val="28"/>
          <w:szCs w:val="28"/>
        </w:rPr>
        <w:t>й</w:t>
      </w:r>
      <w:r w:rsidR="00A41027" w:rsidRPr="00BE067B">
        <w:rPr>
          <w:rFonts w:ascii="Times New Roman" w:hAnsi="Times New Roman" w:cs="Times New Roman"/>
          <w:sz w:val="28"/>
          <w:szCs w:val="28"/>
        </w:rPr>
        <w:t>:</w:t>
      </w:r>
    </w:p>
    <w:p w:rsidR="00A41027" w:rsidRDefault="00A56DB0" w:rsidP="00A410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несоответствие возраста ребенка;</w:t>
      </w:r>
    </w:p>
    <w:p w:rsidR="00FB6F04" w:rsidRDefault="00A56DB0" w:rsidP="00A56D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льготная категория ребенка – ребенок относится к категории </w:t>
      </w:r>
      <w:r w:rsidRPr="00A56DB0">
        <w:rPr>
          <w:rFonts w:ascii="Times New Roman" w:hAnsi="Times New Roman" w:cs="Times New Roman"/>
          <w:bCs/>
          <w:sz w:val="28"/>
          <w:szCs w:val="28"/>
        </w:rPr>
        <w:t>детей, оставшихся без попечения родителей, детей, находящихс</w:t>
      </w:r>
      <w:r>
        <w:rPr>
          <w:rFonts w:ascii="Times New Roman" w:hAnsi="Times New Roman" w:cs="Times New Roman"/>
          <w:bCs/>
          <w:sz w:val="28"/>
          <w:szCs w:val="28"/>
        </w:rPr>
        <w:t>я в трудной жизненной ситуации.</w:t>
      </w:r>
    </w:p>
    <w:p w:rsidR="00A56DB0" w:rsidRPr="00A56DB0" w:rsidRDefault="00A56DB0" w:rsidP="00A56D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1027" w:rsidRPr="00BE067B" w:rsidRDefault="00A41027" w:rsidP="00A410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7B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A41027" w:rsidRPr="00BE067B" w:rsidRDefault="00A41027" w:rsidP="00A410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7B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A41027" w:rsidRPr="00BE067B" w:rsidRDefault="00A41027" w:rsidP="006579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1027" w:rsidRPr="00BE067B" w:rsidRDefault="00472E8A" w:rsidP="006579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2</w:t>
      </w:r>
      <w:r w:rsidR="00A56DB0">
        <w:rPr>
          <w:rFonts w:ascii="Times New Roman" w:hAnsi="Times New Roman" w:cs="Times New Roman"/>
          <w:sz w:val="28"/>
          <w:szCs w:val="28"/>
        </w:rPr>
        <w:t>0</w:t>
      </w:r>
      <w:r w:rsidRPr="00BE067B">
        <w:rPr>
          <w:rFonts w:ascii="Times New Roman" w:hAnsi="Times New Roman" w:cs="Times New Roman"/>
          <w:sz w:val="28"/>
          <w:szCs w:val="28"/>
        </w:rPr>
        <w:t xml:space="preserve">. Основанием для приостановления муниципальной услуги является: </w:t>
      </w:r>
    </w:p>
    <w:p w:rsidR="00472E8A" w:rsidRPr="00BE067B" w:rsidRDefault="00472E8A" w:rsidP="00472E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1) в течение 10 рабочих дней заявитель не предоставляет </w:t>
      </w:r>
      <w:r w:rsidR="00352312" w:rsidRPr="00BE067B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Pr="00BE067B">
        <w:rPr>
          <w:rFonts w:ascii="Times New Roman" w:hAnsi="Times New Roman" w:cs="Times New Roman"/>
          <w:sz w:val="28"/>
          <w:szCs w:val="28"/>
        </w:rPr>
        <w:t>подлинники документов к заявлению</w:t>
      </w:r>
      <w:r w:rsidR="00352312" w:rsidRPr="00BE067B">
        <w:rPr>
          <w:rFonts w:ascii="Times New Roman" w:hAnsi="Times New Roman" w:cs="Times New Roman"/>
          <w:sz w:val="28"/>
          <w:szCs w:val="28"/>
        </w:rPr>
        <w:t>, указанные в пункте 1</w:t>
      </w:r>
      <w:r w:rsidR="00A56DB0">
        <w:rPr>
          <w:rFonts w:ascii="Times New Roman" w:hAnsi="Times New Roman" w:cs="Times New Roman"/>
          <w:sz w:val="28"/>
          <w:szCs w:val="28"/>
        </w:rPr>
        <w:t>4</w:t>
      </w:r>
      <w:r w:rsidR="00352312" w:rsidRPr="00BE067B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BE067B">
        <w:rPr>
          <w:rFonts w:ascii="Times New Roman" w:hAnsi="Times New Roman" w:cs="Times New Roman"/>
          <w:sz w:val="28"/>
          <w:szCs w:val="28"/>
        </w:rPr>
        <w:t>;</w:t>
      </w:r>
    </w:p>
    <w:p w:rsidR="007E2590" w:rsidRPr="00BE067B" w:rsidRDefault="00254787" w:rsidP="007E25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2</w:t>
      </w:r>
      <w:r w:rsidR="00472E8A" w:rsidRPr="00BE067B">
        <w:rPr>
          <w:rFonts w:ascii="Times New Roman" w:hAnsi="Times New Roman" w:cs="Times New Roman"/>
          <w:sz w:val="28"/>
          <w:szCs w:val="28"/>
        </w:rPr>
        <w:t>) не</w:t>
      </w:r>
      <w:r w:rsidR="00A56DB0">
        <w:rPr>
          <w:rFonts w:ascii="Times New Roman" w:hAnsi="Times New Roman" w:cs="Times New Roman"/>
          <w:sz w:val="28"/>
          <w:szCs w:val="28"/>
        </w:rPr>
        <w:t xml:space="preserve"> </w:t>
      </w:r>
      <w:r w:rsidR="00472E8A" w:rsidRPr="00BE067B">
        <w:rPr>
          <w:rFonts w:ascii="Times New Roman" w:hAnsi="Times New Roman" w:cs="Times New Roman"/>
          <w:sz w:val="28"/>
          <w:szCs w:val="28"/>
        </w:rPr>
        <w:t>полный пакет документов</w:t>
      </w:r>
      <w:r w:rsidR="00352312" w:rsidRPr="00BE067B">
        <w:rPr>
          <w:rFonts w:ascii="Times New Roman" w:hAnsi="Times New Roman" w:cs="Times New Roman"/>
          <w:sz w:val="28"/>
          <w:szCs w:val="28"/>
        </w:rPr>
        <w:t>, указанных в пункте 1</w:t>
      </w:r>
      <w:r w:rsidR="00A56DB0">
        <w:rPr>
          <w:rFonts w:ascii="Times New Roman" w:hAnsi="Times New Roman" w:cs="Times New Roman"/>
          <w:sz w:val="28"/>
          <w:szCs w:val="28"/>
        </w:rPr>
        <w:t>4</w:t>
      </w:r>
      <w:r w:rsidR="00352312" w:rsidRPr="00BE067B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472E8A" w:rsidRPr="00BE067B">
        <w:rPr>
          <w:rFonts w:ascii="Times New Roman" w:hAnsi="Times New Roman" w:cs="Times New Roman"/>
          <w:sz w:val="28"/>
          <w:szCs w:val="28"/>
        </w:rPr>
        <w:t>.</w:t>
      </w:r>
    </w:p>
    <w:p w:rsidR="00472E8A" w:rsidRPr="00BE067B" w:rsidRDefault="00472E8A" w:rsidP="007E25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Срок приостановления предоставления муниц</w:t>
      </w:r>
      <w:r w:rsidR="00BC5DFE" w:rsidRPr="00BE067B">
        <w:rPr>
          <w:rFonts w:ascii="Times New Roman" w:hAnsi="Times New Roman" w:cs="Times New Roman"/>
          <w:sz w:val="28"/>
          <w:szCs w:val="28"/>
        </w:rPr>
        <w:t>ипальной услуги до момента пред</w:t>
      </w:r>
      <w:r w:rsidRPr="00BE067B">
        <w:rPr>
          <w:rFonts w:ascii="Times New Roman" w:hAnsi="Times New Roman" w:cs="Times New Roman"/>
          <w:sz w:val="28"/>
          <w:szCs w:val="28"/>
        </w:rPr>
        <w:t>ставления подлинников документов.</w:t>
      </w:r>
    </w:p>
    <w:p w:rsidR="003E70DE" w:rsidRPr="00BE067B" w:rsidRDefault="00E279EC" w:rsidP="00FB6F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Уведомление заявителя о приостановлении муниципальной услуги </w:t>
      </w:r>
      <w:r w:rsidR="004518C2" w:rsidRPr="00BE067B">
        <w:rPr>
          <w:rFonts w:ascii="Times New Roman" w:hAnsi="Times New Roman" w:cs="Times New Roman"/>
          <w:sz w:val="28"/>
          <w:szCs w:val="28"/>
        </w:rPr>
        <w:t xml:space="preserve">должно содержать основания </w:t>
      </w:r>
      <w:r w:rsidR="001037D2" w:rsidRPr="00BE067B">
        <w:rPr>
          <w:rFonts w:ascii="Times New Roman" w:hAnsi="Times New Roman" w:cs="Times New Roman"/>
          <w:sz w:val="28"/>
          <w:szCs w:val="28"/>
        </w:rPr>
        <w:t>приостановления</w:t>
      </w:r>
      <w:r w:rsidR="004518C2" w:rsidRPr="00BE067B">
        <w:rPr>
          <w:rFonts w:ascii="Times New Roman" w:hAnsi="Times New Roman" w:cs="Times New Roman"/>
          <w:sz w:val="28"/>
          <w:szCs w:val="28"/>
        </w:rPr>
        <w:t xml:space="preserve"> с обязательной ссылко</w:t>
      </w:r>
      <w:r w:rsidR="00F12319" w:rsidRPr="00BE067B">
        <w:rPr>
          <w:rFonts w:ascii="Times New Roman" w:hAnsi="Times New Roman" w:cs="Times New Roman"/>
          <w:sz w:val="28"/>
          <w:szCs w:val="28"/>
        </w:rPr>
        <w:t xml:space="preserve">й на нарушения, предусмотренные пунктом </w:t>
      </w:r>
      <w:r w:rsidR="004518C2" w:rsidRPr="00BE067B">
        <w:rPr>
          <w:rFonts w:ascii="Times New Roman" w:hAnsi="Times New Roman" w:cs="Times New Roman"/>
          <w:sz w:val="28"/>
          <w:szCs w:val="28"/>
        </w:rPr>
        <w:t>2</w:t>
      </w:r>
      <w:r w:rsidR="00A56DB0">
        <w:rPr>
          <w:rFonts w:ascii="Times New Roman" w:hAnsi="Times New Roman" w:cs="Times New Roman"/>
          <w:sz w:val="28"/>
          <w:szCs w:val="28"/>
        </w:rPr>
        <w:t>0</w:t>
      </w:r>
      <w:r w:rsidR="004518C2" w:rsidRPr="00BE067B">
        <w:rPr>
          <w:rFonts w:ascii="Times New Roman" w:hAnsi="Times New Roman" w:cs="Times New Roman"/>
          <w:sz w:val="28"/>
          <w:szCs w:val="28"/>
        </w:rPr>
        <w:t xml:space="preserve"> регламента.</w:t>
      </w:r>
      <w:r w:rsidR="003E70DE" w:rsidRPr="00BE067B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A56DB0">
        <w:rPr>
          <w:rFonts w:ascii="Times New Roman" w:hAnsi="Times New Roman" w:cs="Times New Roman"/>
          <w:sz w:val="28"/>
          <w:szCs w:val="28"/>
        </w:rPr>
        <w:t>МБУ АГО «КЦССО»</w:t>
      </w:r>
      <w:r w:rsidR="003E70DE" w:rsidRPr="00BE067B">
        <w:rPr>
          <w:rFonts w:ascii="Times New Roman" w:hAnsi="Times New Roman" w:cs="Times New Roman"/>
          <w:sz w:val="28"/>
          <w:szCs w:val="28"/>
        </w:rPr>
        <w:t xml:space="preserve"> формирует уведомление о приостановлении муниципальной услуги и передает его </w:t>
      </w:r>
      <w:r w:rsidR="00BE479B" w:rsidRPr="00BE067B">
        <w:rPr>
          <w:rFonts w:ascii="Times New Roman" w:hAnsi="Times New Roman" w:cs="Times New Roman"/>
          <w:sz w:val="28"/>
          <w:szCs w:val="28"/>
        </w:rPr>
        <w:t>заявителю в виде почтового сообщения на почтовый адрес заявителя, или направляет его на электронную почту заявителя по истечению 10 рабочих дней</w:t>
      </w:r>
      <w:r w:rsidR="00BE479B" w:rsidRPr="00BE067B">
        <w:rPr>
          <w:rFonts w:ascii="Times New Roman" w:hAnsi="Times New Roman" w:cs="Times New Roman"/>
          <w:sz w:val="28"/>
          <w:szCs w:val="28"/>
        </w:rPr>
        <w:br/>
        <w:t xml:space="preserve">с момента </w:t>
      </w:r>
      <w:r w:rsidR="00FB6F04" w:rsidRPr="00BE067B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BE479B" w:rsidRPr="00BE067B">
        <w:rPr>
          <w:rFonts w:ascii="Times New Roman" w:hAnsi="Times New Roman" w:cs="Times New Roman"/>
          <w:sz w:val="28"/>
          <w:szCs w:val="28"/>
        </w:rPr>
        <w:t>.</w:t>
      </w:r>
    </w:p>
    <w:p w:rsidR="00472E8A" w:rsidRPr="00BE067B" w:rsidRDefault="007E2590" w:rsidP="00472E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2</w:t>
      </w:r>
      <w:r w:rsidR="00A56DB0">
        <w:rPr>
          <w:rFonts w:ascii="Times New Roman" w:hAnsi="Times New Roman" w:cs="Times New Roman"/>
          <w:sz w:val="28"/>
          <w:szCs w:val="28"/>
        </w:rPr>
        <w:t>1</w:t>
      </w:r>
      <w:r w:rsidRPr="00BE067B">
        <w:rPr>
          <w:rFonts w:ascii="Times New Roman" w:hAnsi="Times New Roman" w:cs="Times New Roman"/>
          <w:sz w:val="28"/>
          <w:szCs w:val="28"/>
        </w:rPr>
        <w:t xml:space="preserve">. </w:t>
      </w:r>
      <w:r w:rsidR="00472E8A" w:rsidRPr="00BE067B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7E2590" w:rsidRPr="00BE067B" w:rsidRDefault="007E2590" w:rsidP="007E25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1) выявление недостоверной информации в </w:t>
      </w:r>
      <w:r w:rsidR="00EC749A" w:rsidRPr="00BE067B">
        <w:rPr>
          <w:rFonts w:ascii="Times New Roman" w:hAnsi="Times New Roman" w:cs="Times New Roman"/>
          <w:sz w:val="28"/>
          <w:szCs w:val="28"/>
        </w:rPr>
        <w:t xml:space="preserve">представленных заявителем </w:t>
      </w:r>
      <w:r w:rsidRPr="00BE067B">
        <w:rPr>
          <w:rFonts w:ascii="Times New Roman" w:hAnsi="Times New Roman" w:cs="Times New Roman"/>
          <w:sz w:val="28"/>
          <w:szCs w:val="28"/>
        </w:rPr>
        <w:t>документах,</w:t>
      </w:r>
      <w:r w:rsidR="00EC749A" w:rsidRPr="00BE067B">
        <w:rPr>
          <w:rFonts w:ascii="Times New Roman" w:hAnsi="Times New Roman" w:cs="Times New Roman"/>
          <w:sz w:val="28"/>
          <w:szCs w:val="28"/>
        </w:rPr>
        <w:t xml:space="preserve"> указанных в пункте 1</w:t>
      </w:r>
      <w:r w:rsidR="00A56DB0">
        <w:rPr>
          <w:rFonts w:ascii="Times New Roman" w:hAnsi="Times New Roman" w:cs="Times New Roman"/>
          <w:sz w:val="28"/>
          <w:szCs w:val="28"/>
        </w:rPr>
        <w:t>4</w:t>
      </w:r>
      <w:r w:rsidR="00EC749A" w:rsidRPr="00BE067B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BE067B">
        <w:rPr>
          <w:rFonts w:ascii="Times New Roman" w:hAnsi="Times New Roman" w:cs="Times New Roman"/>
          <w:sz w:val="28"/>
          <w:szCs w:val="28"/>
        </w:rPr>
        <w:t>.</w:t>
      </w:r>
    </w:p>
    <w:p w:rsidR="00472E8A" w:rsidRPr="00BE067B" w:rsidRDefault="00E83EC2" w:rsidP="00472E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72E8A" w:rsidRPr="00BE067B">
        <w:rPr>
          <w:rFonts w:ascii="Times New Roman" w:hAnsi="Times New Roman" w:cs="Times New Roman"/>
          <w:sz w:val="28"/>
          <w:szCs w:val="28"/>
        </w:rPr>
        <w:t>) гражданин не относится к заявителям, имеющим право на получение муниципальной услуги в соответствии с пунктом 3 настоящего административного регламента;</w:t>
      </w:r>
    </w:p>
    <w:p w:rsidR="00472E8A" w:rsidRPr="00BE067B" w:rsidRDefault="00E83EC2" w:rsidP="00472E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3</w:t>
      </w:r>
      <w:r w:rsidR="00472E8A" w:rsidRPr="00BE067B">
        <w:rPr>
          <w:rFonts w:ascii="Times New Roman" w:hAnsi="Times New Roman" w:cs="Times New Roman"/>
          <w:sz w:val="28"/>
          <w:szCs w:val="28"/>
        </w:rPr>
        <w:t>) текст заявления не поддается прочтению;</w:t>
      </w:r>
    </w:p>
    <w:p w:rsidR="00472E8A" w:rsidRPr="00BE067B" w:rsidRDefault="00E83EC2" w:rsidP="00472E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4</w:t>
      </w:r>
      <w:r w:rsidR="00472E8A" w:rsidRPr="00BE067B">
        <w:rPr>
          <w:rFonts w:ascii="Times New Roman" w:hAnsi="Times New Roman" w:cs="Times New Roman"/>
          <w:sz w:val="28"/>
          <w:szCs w:val="28"/>
        </w:rPr>
        <w:t xml:space="preserve">) отсутствие путевок в заявленный вид </w:t>
      </w:r>
      <w:r w:rsidR="00B93890" w:rsidRPr="00BE067B">
        <w:rPr>
          <w:rFonts w:ascii="Times New Roman" w:hAnsi="Times New Roman" w:cs="Times New Roman"/>
          <w:sz w:val="28"/>
          <w:szCs w:val="28"/>
        </w:rPr>
        <w:t>организации отдыха детей и их оздоровления</w:t>
      </w:r>
      <w:r w:rsidR="00472E8A" w:rsidRPr="00BE067B">
        <w:rPr>
          <w:rFonts w:ascii="Times New Roman" w:hAnsi="Times New Roman" w:cs="Times New Roman"/>
          <w:sz w:val="28"/>
          <w:szCs w:val="28"/>
        </w:rPr>
        <w:t>;</w:t>
      </w:r>
    </w:p>
    <w:p w:rsidR="00472E8A" w:rsidRPr="00BE067B" w:rsidRDefault="00E83EC2" w:rsidP="00472E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5</w:t>
      </w:r>
      <w:r w:rsidR="00472E8A" w:rsidRPr="00BE067B">
        <w:rPr>
          <w:rFonts w:ascii="Times New Roman" w:hAnsi="Times New Roman" w:cs="Times New Roman"/>
          <w:sz w:val="28"/>
          <w:szCs w:val="28"/>
        </w:rPr>
        <w:t xml:space="preserve">) отсутствие факта регистрации заявления в реестре обращений </w:t>
      </w:r>
      <w:r w:rsidR="00472E8A" w:rsidRPr="00BE067B">
        <w:rPr>
          <w:rFonts w:ascii="Times New Roman" w:hAnsi="Times New Roman" w:cs="Times New Roman"/>
          <w:sz w:val="28"/>
          <w:szCs w:val="28"/>
        </w:rPr>
        <w:br/>
        <w:t>в организациях;</w:t>
      </w:r>
    </w:p>
    <w:p w:rsidR="00472E8A" w:rsidRPr="00BE067B" w:rsidRDefault="00E83EC2" w:rsidP="00472E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6</w:t>
      </w:r>
      <w:r w:rsidR="00472E8A" w:rsidRPr="00BE067B">
        <w:rPr>
          <w:rFonts w:ascii="Times New Roman" w:hAnsi="Times New Roman" w:cs="Times New Roman"/>
          <w:sz w:val="28"/>
          <w:szCs w:val="28"/>
        </w:rPr>
        <w:t>) несоблюдение сроков получения путевки заявителем.</w:t>
      </w:r>
    </w:p>
    <w:p w:rsidR="00472E8A" w:rsidRPr="00BE067B" w:rsidRDefault="00472E8A" w:rsidP="00472E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Решение об отказе в предоставлении пут</w:t>
      </w:r>
      <w:r w:rsidR="00B93890" w:rsidRPr="00BE067B">
        <w:rPr>
          <w:rFonts w:ascii="Times New Roman" w:hAnsi="Times New Roman" w:cs="Times New Roman"/>
          <w:sz w:val="28"/>
          <w:szCs w:val="28"/>
        </w:rPr>
        <w:t>евки в организацию отдыха детей</w:t>
      </w:r>
      <w:r w:rsidR="00B93890" w:rsidRPr="00BE067B">
        <w:rPr>
          <w:rFonts w:ascii="Times New Roman" w:hAnsi="Times New Roman" w:cs="Times New Roman"/>
          <w:sz w:val="28"/>
          <w:szCs w:val="28"/>
        </w:rPr>
        <w:br/>
      </w:r>
      <w:r w:rsidRPr="00BE067B">
        <w:rPr>
          <w:rFonts w:ascii="Times New Roman" w:hAnsi="Times New Roman" w:cs="Times New Roman"/>
          <w:sz w:val="28"/>
          <w:szCs w:val="28"/>
        </w:rPr>
        <w:t xml:space="preserve">и их оздоровления должно содержать основания отказа с обязательной ссылкой </w:t>
      </w:r>
      <w:r w:rsidR="00352312" w:rsidRPr="00BE067B">
        <w:rPr>
          <w:rFonts w:ascii="Times New Roman" w:hAnsi="Times New Roman" w:cs="Times New Roman"/>
          <w:sz w:val="28"/>
          <w:szCs w:val="28"/>
        </w:rPr>
        <w:br/>
      </w:r>
      <w:r w:rsidR="00B97BEF" w:rsidRPr="00BE067B">
        <w:rPr>
          <w:rFonts w:ascii="Times New Roman" w:hAnsi="Times New Roman" w:cs="Times New Roman"/>
          <w:sz w:val="28"/>
          <w:szCs w:val="28"/>
        </w:rPr>
        <w:t xml:space="preserve">на нарушения, предусмотренные пунктом </w:t>
      </w:r>
      <w:r w:rsidR="00A56DB0">
        <w:rPr>
          <w:rFonts w:ascii="Times New Roman" w:hAnsi="Times New Roman" w:cs="Times New Roman"/>
          <w:sz w:val="28"/>
          <w:szCs w:val="28"/>
        </w:rPr>
        <w:t>21</w:t>
      </w:r>
      <w:r w:rsidRPr="00BE067B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472E8A" w:rsidRPr="00BE067B" w:rsidRDefault="00472E8A" w:rsidP="00472E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A41027" w:rsidRPr="00BE067B" w:rsidRDefault="00A41027" w:rsidP="006579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E8A" w:rsidRPr="00BE067B" w:rsidRDefault="00472E8A" w:rsidP="00472E8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7B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</w:t>
      </w:r>
      <w:r w:rsidR="00A56DB0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472E8A" w:rsidRPr="00BE067B" w:rsidRDefault="00472E8A" w:rsidP="006579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E8A" w:rsidRPr="00BE067B" w:rsidRDefault="00472E8A" w:rsidP="006579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2</w:t>
      </w:r>
      <w:r w:rsidR="00A56DB0">
        <w:rPr>
          <w:rFonts w:ascii="Times New Roman" w:hAnsi="Times New Roman" w:cs="Times New Roman"/>
          <w:sz w:val="28"/>
          <w:szCs w:val="28"/>
        </w:rPr>
        <w:t>2</w:t>
      </w:r>
      <w:r w:rsidRPr="00BE067B">
        <w:rPr>
          <w:rFonts w:ascii="Times New Roman" w:hAnsi="Times New Roman" w:cs="Times New Roman"/>
          <w:sz w:val="28"/>
          <w:szCs w:val="28"/>
        </w:rPr>
        <w:t xml:space="preserve">. </w:t>
      </w:r>
      <w:r w:rsidRPr="00BE067B">
        <w:rPr>
          <w:rFonts w:ascii="Times New Roman" w:hAnsi="Times New Roman" w:cs="Times New Roman"/>
          <w:bCs/>
          <w:sz w:val="28"/>
          <w:szCs w:val="28"/>
        </w:rPr>
        <w:t xml:space="preserve">Услуги, которые являются необходимыми и обязательными </w:t>
      </w:r>
      <w:r w:rsidRPr="00BE067B">
        <w:rPr>
          <w:rFonts w:ascii="Times New Roman" w:hAnsi="Times New Roman" w:cs="Times New Roman"/>
          <w:bCs/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BE067B">
        <w:rPr>
          <w:rFonts w:ascii="Times New Roman" w:hAnsi="Times New Roman" w:cs="Times New Roman"/>
          <w:bCs/>
          <w:sz w:val="28"/>
          <w:szCs w:val="28"/>
        </w:rPr>
        <w:br/>
        <w:t>в предоставлении муниципальной услуги, отсутствуют</w:t>
      </w:r>
      <w:r w:rsidRPr="00BE067B">
        <w:rPr>
          <w:rFonts w:ascii="Times New Roman" w:hAnsi="Times New Roman" w:cs="Times New Roman"/>
          <w:sz w:val="28"/>
          <w:szCs w:val="28"/>
        </w:rPr>
        <w:t>.</w:t>
      </w:r>
    </w:p>
    <w:p w:rsidR="00472E8A" w:rsidRPr="00BE067B" w:rsidRDefault="00472E8A" w:rsidP="006579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E8A" w:rsidRPr="00BE067B" w:rsidRDefault="00472E8A" w:rsidP="00472E8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7B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r w:rsidR="00411E46" w:rsidRPr="00BE067B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 взимаемой за предоставление муниципальной услуги</w:t>
      </w:r>
    </w:p>
    <w:p w:rsidR="00472E8A" w:rsidRPr="00BE067B" w:rsidRDefault="00472E8A" w:rsidP="006579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E8A" w:rsidRPr="00BE067B" w:rsidRDefault="00411E46" w:rsidP="00E914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2</w:t>
      </w:r>
      <w:r w:rsidR="00A56DB0">
        <w:rPr>
          <w:rFonts w:ascii="Times New Roman" w:hAnsi="Times New Roman" w:cs="Times New Roman"/>
          <w:sz w:val="28"/>
          <w:szCs w:val="28"/>
        </w:rPr>
        <w:t>3</w:t>
      </w:r>
      <w:r w:rsidRPr="00BE067B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государственной пошлины или иной платы.</w:t>
      </w:r>
    </w:p>
    <w:p w:rsidR="002478E7" w:rsidRPr="00BE067B" w:rsidRDefault="002478E7" w:rsidP="00FB6F0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1E46" w:rsidRPr="00BE067B" w:rsidRDefault="00411E46" w:rsidP="00411E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7B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  <w:r w:rsidRPr="00BE067B" w:rsidDel="00252C1E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BE067B">
        <w:rPr>
          <w:rFonts w:ascii="Times New Roman" w:hAnsi="Times New Roman" w:cs="Times New Roman"/>
          <w:b/>
          <w:sz w:val="28"/>
          <w:szCs w:val="28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11E46" w:rsidRPr="00BE067B" w:rsidRDefault="00411E46" w:rsidP="00411E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E46" w:rsidRPr="00BE067B" w:rsidRDefault="00411E46" w:rsidP="00FB6F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2</w:t>
      </w:r>
      <w:r w:rsidR="00A56DB0">
        <w:rPr>
          <w:rFonts w:ascii="Times New Roman" w:hAnsi="Times New Roman" w:cs="Times New Roman"/>
          <w:sz w:val="28"/>
          <w:szCs w:val="28"/>
        </w:rPr>
        <w:t>4</w:t>
      </w:r>
      <w:r w:rsidRPr="00BE067B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</w:t>
      </w:r>
      <w:r w:rsidRPr="00BE067B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и при получении результата муниципальной услуги в</w:t>
      </w:r>
      <w:r w:rsidR="00A56DB0">
        <w:rPr>
          <w:rFonts w:ascii="Times New Roman" w:hAnsi="Times New Roman" w:cs="Times New Roman"/>
          <w:sz w:val="28"/>
          <w:szCs w:val="28"/>
        </w:rPr>
        <w:t xml:space="preserve"> Управлении образования и МБУ АГО «КЦССО</w:t>
      </w:r>
      <w:r w:rsidR="00E9142D" w:rsidRPr="00BE067B">
        <w:rPr>
          <w:rFonts w:ascii="Times New Roman" w:hAnsi="Times New Roman" w:cs="Times New Roman"/>
          <w:sz w:val="28"/>
          <w:szCs w:val="28"/>
        </w:rPr>
        <w:t xml:space="preserve"> </w:t>
      </w:r>
      <w:r w:rsidRPr="00BE067B">
        <w:rPr>
          <w:rFonts w:ascii="Times New Roman" w:hAnsi="Times New Roman" w:cs="Times New Roman"/>
          <w:sz w:val="28"/>
          <w:szCs w:val="28"/>
        </w:rPr>
        <w:t>не</w:t>
      </w:r>
      <w:r w:rsidR="00E9142D" w:rsidRPr="00BE067B">
        <w:rPr>
          <w:rFonts w:ascii="Times New Roman" w:hAnsi="Times New Roman" w:cs="Times New Roman"/>
          <w:sz w:val="28"/>
          <w:szCs w:val="28"/>
        </w:rPr>
        <w:t xml:space="preserve"> </w:t>
      </w:r>
      <w:r w:rsidRPr="00BE067B">
        <w:rPr>
          <w:rFonts w:ascii="Times New Roman" w:hAnsi="Times New Roman" w:cs="Times New Roman"/>
          <w:sz w:val="28"/>
          <w:szCs w:val="28"/>
        </w:rPr>
        <w:t>должен</w:t>
      </w:r>
      <w:r w:rsidR="00E9142D" w:rsidRPr="00BE067B">
        <w:rPr>
          <w:rFonts w:ascii="Times New Roman" w:hAnsi="Times New Roman" w:cs="Times New Roman"/>
          <w:sz w:val="28"/>
          <w:szCs w:val="28"/>
        </w:rPr>
        <w:t xml:space="preserve"> </w:t>
      </w:r>
      <w:r w:rsidRPr="00BE067B">
        <w:rPr>
          <w:rFonts w:ascii="Times New Roman" w:hAnsi="Times New Roman" w:cs="Times New Roman"/>
          <w:sz w:val="28"/>
          <w:szCs w:val="28"/>
        </w:rPr>
        <w:t>превышать 15 минут.</w:t>
      </w:r>
    </w:p>
    <w:p w:rsidR="00FB6F04" w:rsidRPr="00BE067B" w:rsidRDefault="00B7303B" w:rsidP="00FB6F04">
      <w:pPr>
        <w:autoSpaceDE w:val="0"/>
        <w:autoSpaceDN w:val="0"/>
        <w:adjustRightInd w:val="0"/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FB6F04" w:rsidRPr="00BE067B" w:rsidRDefault="00FB6F04" w:rsidP="00FB6F04">
      <w:pPr>
        <w:autoSpaceDE w:val="0"/>
        <w:autoSpaceDN w:val="0"/>
        <w:adjustRightInd w:val="0"/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1E46" w:rsidRPr="00BE067B" w:rsidRDefault="00411E46" w:rsidP="00FB6F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7B">
        <w:rPr>
          <w:rFonts w:ascii="Times New Roman" w:hAnsi="Times New Roman" w:cs="Times New Roman"/>
          <w:b/>
          <w:sz w:val="28"/>
          <w:szCs w:val="28"/>
        </w:rPr>
        <w:lastRenderedPageBreak/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411E46" w:rsidRPr="00BE067B" w:rsidRDefault="00411E46" w:rsidP="00FB6F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7B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411E46" w:rsidRPr="00BE067B" w:rsidRDefault="00411E46" w:rsidP="006579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1E46" w:rsidRPr="00BE067B" w:rsidRDefault="00411E46" w:rsidP="00411E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2</w:t>
      </w:r>
      <w:r w:rsidR="00A56DB0">
        <w:rPr>
          <w:rFonts w:ascii="Times New Roman" w:hAnsi="Times New Roman" w:cs="Times New Roman"/>
          <w:sz w:val="28"/>
          <w:szCs w:val="28"/>
        </w:rPr>
        <w:t>5</w:t>
      </w:r>
      <w:r w:rsidRPr="00BE067B">
        <w:rPr>
          <w:rFonts w:ascii="Times New Roman" w:hAnsi="Times New Roman" w:cs="Times New Roman"/>
          <w:sz w:val="28"/>
          <w:szCs w:val="28"/>
        </w:rPr>
        <w:t xml:space="preserve">. Регистрация запроса и иных документов, необходимых </w:t>
      </w:r>
      <w:r w:rsidRPr="00BE067B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указанных в пункте 16 регламента, осуществляется в день их поступления в уполномоченн</w:t>
      </w:r>
      <w:r w:rsidR="00A56DB0">
        <w:rPr>
          <w:rFonts w:ascii="Times New Roman" w:hAnsi="Times New Roman" w:cs="Times New Roman"/>
          <w:sz w:val="28"/>
          <w:szCs w:val="28"/>
        </w:rPr>
        <w:t>ый орган</w:t>
      </w:r>
      <w:r w:rsidRPr="00BE067B">
        <w:rPr>
          <w:rFonts w:ascii="Times New Roman" w:hAnsi="Times New Roman" w:cs="Times New Roman"/>
          <w:sz w:val="28"/>
          <w:szCs w:val="28"/>
        </w:rPr>
        <w:t xml:space="preserve"> при обращении лично.</w:t>
      </w:r>
    </w:p>
    <w:p w:rsidR="00A90E42" w:rsidRPr="00BE067B" w:rsidRDefault="00A56DB0" w:rsidP="00E36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362BF" w:rsidRPr="00BE067B">
        <w:rPr>
          <w:rFonts w:ascii="Times New Roman" w:hAnsi="Times New Roman" w:cs="Times New Roman"/>
          <w:sz w:val="28"/>
          <w:szCs w:val="28"/>
        </w:rPr>
        <w:t xml:space="preserve">. В случае если запрос и иные документы, необходимые </w:t>
      </w:r>
      <w:r w:rsidR="00E362BF" w:rsidRPr="00BE067B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поданы в электронной форме, </w:t>
      </w:r>
      <w:r>
        <w:rPr>
          <w:rFonts w:ascii="Times New Roman" w:hAnsi="Times New Roman" w:cs="Times New Roman"/>
          <w:sz w:val="28"/>
          <w:szCs w:val="28"/>
        </w:rPr>
        <w:t>Управление образования, МБУ АГО «КЦССО»</w:t>
      </w:r>
      <w:r w:rsidR="00E362BF" w:rsidRPr="00BE067B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</w:t>
      </w:r>
      <w:r w:rsidR="00A90E42" w:rsidRPr="00BE067B">
        <w:rPr>
          <w:rFonts w:ascii="Times New Roman" w:hAnsi="Times New Roman" w:cs="Times New Roman"/>
          <w:sz w:val="28"/>
          <w:szCs w:val="28"/>
        </w:rPr>
        <w:t>о об отказе в принятии запроса.</w:t>
      </w:r>
    </w:p>
    <w:p w:rsidR="00E362BF" w:rsidRPr="00BE067B" w:rsidRDefault="00E362BF" w:rsidP="00E36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Регистрация запроса и иных документов, необходимых для предоставления муниципальной услуги, направленных в форме электронных документов, </w:t>
      </w:r>
      <w:r w:rsidRPr="00BE067B">
        <w:rPr>
          <w:rFonts w:ascii="Times New Roman" w:hAnsi="Times New Roman" w:cs="Times New Roman"/>
          <w:sz w:val="28"/>
          <w:szCs w:val="28"/>
        </w:rPr>
        <w:br/>
        <w:t xml:space="preserve">при отсутствии оснований для отказа в приеме запроса и иных документов, необходимых для предоставления муниципальной услуги, осуществляется </w:t>
      </w:r>
      <w:r w:rsidRPr="00BE067B">
        <w:rPr>
          <w:rFonts w:ascii="Times New Roman" w:hAnsi="Times New Roman" w:cs="Times New Roman"/>
          <w:sz w:val="28"/>
          <w:szCs w:val="28"/>
        </w:rPr>
        <w:br/>
        <w:t xml:space="preserve">не позднее рабочего дня, следующего за днем подачи запроса и иных документов, необходимых для предоставления муниципальной услуги, </w:t>
      </w:r>
      <w:r w:rsidRPr="00BE067B">
        <w:rPr>
          <w:rFonts w:ascii="Times New Roman" w:hAnsi="Times New Roman" w:cs="Times New Roman"/>
          <w:sz w:val="28"/>
          <w:szCs w:val="28"/>
        </w:rPr>
        <w:br/>
        <w:t>в уполномоченн</w:t>
      </w:r>
      <w:r w:rsidR="00A56DB0">
        <w:rPr>
          <w:rFonts w:ascii="Times New Roman" w:hAnsi="Times New Roman" w:cs="Times New Roman"/>
          <w:sz w:val="28"/>
          <w:szCs w:val="28"/>
        </w:rPr>
        <w:t>ый орган.</w:t>
      </w:r>
    </w:p>
    <w:p w:rsidR="00E362BF" w:rsidRPr="00BE067B" w:rsidRDefault="00A56DB0" w:rsidP="00E36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362BF" w:rsidRPr="00BE067B">
        <w:rPr>
          <w:rFonts w:ascii="Times New Roman" w:hAnsi="Times New Roman" w:cs="Times New Roman"/>
          <w:sz w:val="28"/>
          <w:szCs w:val="28"/>
        </w:rPr>
        <w:t xml:space="preserve">. Регистрация запроса и иных документов, необходимых </w:t>
      </w:r>
      <w:r w:rsidR="00E362BF" w:rsidRPr="00BE067B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осуществляется в порядке, предусмотренном в разделе 3 регламента.</w:t>
      </w:r>
    </w:p>
    <w:p w:rsidR="009F2639" w:rsidRPr="00BE067B" w:rsidRDefault="009F2639" w:rsidP="006579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62BF" w:rsidRPr="00BE067B" w:rsidRDefault="00E362BF" w:rsidP="009F26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7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</w:t>
      </w:r>
    </w:p>
    <w:p w:rsidR="00E362BF" w:rsidRPr="00BE067B" w:rsidRDefault="00E362BF" w:rsidP="009F263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7B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услуги, информационным стендам</w:t>
      </w:r>
    </w:p>
    <w:p w:rsidR="00411E46" w:rsidRPr="00BE067B" w:rsidRDefault="00E362BF" w:rsidP="009F263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7B">
        <w:rPr>
          <w:rFonts w:ascii="Times New Roman" w:hAnsi="Times New Roman" w:cs="Times New Roman"/>
          <w:b/>
          <w:sz w:val="28"/>
          <w:szCs w:val="28"/>
        </w:rPr>
        <w:t xml:space="preserve">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4502D3" w:rsidRPr="00BE067B">
        <w:rPr>
          <w:rFonts w:ascii="Times New Roman" w:hAnsi="Times New Roman" w:cs="Times New Roman"/>
          <w:b/>
          <w:sz w:val="28"/>
          <w:szCs w:val="28"/>
        </w:rPr>
        <w:t xml:space="preserve">и законодательством Свердловской области </w:t>
      </w:r>
      <w:r w:rsidR="004502D3" w:rsidRPr="00BE067B">
        <w:rPr>
          <w:rFonts w:ascii="Times New Roman" w:hAnsi="Times New Roman" w:cs="Times New Roman"/>
          <w:b/>
          <w:sz w:val="28"/>
          <w:szCs w:val="28"/>
        </w:rPr>
        <w:br/>
      </w:r>
      <w:r w:rsidRPr="00BE067B">
        <w:rPr>
          <w:rFonts w:ascii="Times New Roman" w:hAnsi="Times New Roman" w:cs="Times New Roman"/>
          <w:b/>
          <w:sz w:val="28"/>
          <w:szCs w:val="28"/>
        </w:rPr>
        <w:t>о социальной защите инвалидов</w:t>
      </w:r>
    </w:p>
    <w:p w:rsidR="00411E46" w:rsidRPr="00BE067B" w:rsidRDefault="00411E46" w:rsidP="009F263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62BF" w:rsidRPr="00BE067B" w:rsidRDefault="00A56DB0" w:rsidP="006579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362BF" w:rsidRPr="00BE067B">
        <w:rPr>
          <w:rFonts w:ascii="Times New Roman" w:hAnsi="Times New Roman" w:cs="Times New Roman"/>
          <w:sz w:val="28"/>
          <w:szCs w:val="28"/>
        </w:rPr>
        <w:t>. В помещениях, в которых предоставляется муниципальная услуга, обеспечивается:</w:t>
      </w:r>
    </w:p>
    <w:p w:rsidR="00E362BF" w:rsidRPr="00BE067B" w:rsidRDefault="00E362BF" w:rsidP="00E36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E362BF" w:rsidRPr="00BE067B" w:rsidRDefault="00E362BF" w:rsidP="00E36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2) создание </w:t>
      </w:r>
      <w:r w:rsidR="00577BC0" w:rsidRPr="00BE067B">
        <w:rPr>
          <w:rFonts w:ascii="Times New Roman" w:hAnsi="Times New Roman" w:cs="Times New Roman"/>
          <w:sz w:val="28"/>
          <w:szCs w:val="28"/>
        </w:rPr>
        <w:t>лицам с ограниченными возможностями</w:t>
      </w:r>
      <w:r w:rsidR="00A91DC5" w:rsidRPr="00BE067B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577BC0" w:rsidRPr="00BE067B">
        <w:rPr>
          <w:rFonts w:ascii="Times New Roman" w:hAnsi="Times New Roman" w:cs="Times New Roman"/>
          <w:sz w:val="28"/>
          <w:szCs w:val="28"/>
        </w:rPr>
        <w:t xml:space="preserve"> </w:t>
      </w:r>
      <w:r w:rsidRPr="00BE067B">
        <w:rPr>
          <w:rFonts w:ascii="Times New Roman" w:hAnsi="Times New Roman" w:cs="Times New Roman"/>
          <w:sz w:val="28"/>
          <w:szCs w:val="28"/>
        </w:rPr>
        <w:t>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E362BF" w:rsidRPr="00BE067B" w:rsidRDefault="00E362BF" w:rsidP="00E36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E362BF" w:rsidRPr="00BE067B" w:rsidRDefault="00E362BF" w:rsidP="00E36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самостоятельного передвижения по территории объекта </w:t>
      </w:r>
      <w:r w:rsidRPr="00BE067B">
        <w:rPr>
          <w:rFonts w:ascii="Times New Roman" w:hAnsi="Times New Roman" w:cs="Times New Roman"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BE067B">
        <w:rPr>
          <w:rFonts w:ascii="Times New Roman" w:hAnsi="Times New Roman" w:cs="Times New Roman"/>
          <w:sz w:val="28"/>
          <w:szCs w:val="28"/>
        </w:rPr>
        <w:br/>
        <w:t>с помощью работников объекта, предоставляющих муниципальной услуги, ассистивных и вспомогательных технологий, а также сменного кресла-коляски;</w:t>
      </w:r>
    </w:p>
    <w:p w:rsidR="00E362BF" w:rsidRPr="00BE067B" w:rsidRDefault="00E362BF" w:rsidP="00A90E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3) помещения должны иметь места для ожидания, инф</w:t>
      </w:r>
      <w:r w:rsidR="00A90E42" w:rsidRPr="00BE067B">
        <w:rPr>
          <w:rFonts w:ascii="Times New Roman" w:hAnsi="Times New Roman" w:cs="Times New Roman"/>
          <w:sz w:val="28"/>
          <w:szCs w:val="28"/>
        </w:rPr>
        <w:t xml:space="preserve">ормирования, приема заявителей. </w:t>
      </w:r>
      <w:r w:rsidRPr="00BE067B">
        <w:rPr>
          <w:rFonts w:ascii="Times New Roman" w:hAnsi="Times New Roman" w:cs="Times New Roman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E362BF" w:rsidRPr="00BE067B" w:rsidRDefault="00E362BF" w:rsidP="00E36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4) помещения должны иметь туалет со свободным доступом к нему </w:t>
      </w:r>
      <w:r w:rsidRPr="00BE067B">
        <w:rPr>
          <w:rFonts w:ascii="Times New Roman" w:hAnsi="Times New Roman" w:cs="Times New Roman"/>
          <w:sz w:val="28"/>
          <w:szCs w:val="28"/>
        </w:rPr>
        <w:br/>
        <w:t>в рабочее время;</w:t>
      </w:r>
    </w:p>
    <w:p w:rsidR="00E362BF" w:rsidRPr="00BE067B" w:rsidRDefault="00E362BF" w:rsidP="00E36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BE067B">
        <w:rPr>
          <w:rFonts w:ascii="Times New Roman" w:hAnsi="Times New Roman" w:cs="Times New Roman"/>
          <w:sz w:val="28"/>
          <w:szCs w:val="28"/>
        </w:rPr>
        <w:br/>
        <w:t>с информационными материалами, оборудуются:</w:t>
      </w:r>
    </w:p>
    <w:p w:rsidR="00E362BF" w:rsidRPr="00BE067B" w:rsidRDefault="00E362BF" w:rsidP="00E36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информационными стендами или информационными электронными терминалами;</w:t>
      </w:r>
    </w:p>
    <w:p w:rsidR="00E362BF" w:rsidRPr="00BE067B" w:rsidRDefault="00E362BF" w:rsidP="00E36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E362BF" w:rsidRPr="00BE067B" w:rsidRDefault="00E362BF" w:rsidP="00E36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E362BF" w:rsidRPr="00BE067B" w:rsidRDefault="00E362BF" w:rsidP="00E36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</w:t>
      </w:r>
      <w:r w:rsidRPr="00BE067B">
        <w:rPr>
          <w:rFonts w:ascii="Times New Roman" w:hAnsi="Times New Roman" w:cs="Times New Roman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E362BF" w:rsidRPr="00BE067B" w:rsidRDefault="00E362BF" w:rsidP="00455A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2D3" w:rsidRDefault="004502D3" w:rsidP="004502D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067B">
        <w:rPr>
          <w:rFonts w:ascii="Times New Roman" w:eastAsia="Calibri" w:hAnsi="Times New Roman" w:cs="Times New Roman"/>
          <w:b/>
          <w:sz w:val="28"/>
          <w:szCs w:val="28"/>
        </w:rPr>
        <w:t xml:space="preserve">Показатели доступности и качества муниципальной услуги, возможность получения муниципальной услуги в </w:t>
      </w:r>
      <w:r w:rsidR="00D9031C">
        <w:rPr>
          <w:rFonts w:ascii="Times New Roman" w:eastAsia="Calibri" w:hAnsi="Times New Roman" w:cs="Times New Roman"/>
          <w:b/>
          <w:sz w:val="28"/>
          <w:szCs w:val="28"/>
        </w:rPr>
        <w:t>МФЦ</w:t>
      </w:r>
    </w:p>
    <w:p w:rsidR="00D9031C" w:rsidRPr="00BE067B" w:rsidRDefault="00D9031C" w:rsidP="004502D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02D3" w:rsidRPr="00BE067B" w:rsidRDefault="00D9031C" w:rsidP="004502D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502D3" w:rsidRPr="00BE067B">
        <w:rPr>
          <w:rFonts w:ascii="Times New Roman" w:hAnsi="Times New Roman" w:cs="Times New Roman"/>
          <w:sz w:val="28"/>
          <w:szCs w:val="28"/>
        </w:rPr>
        <w:t xml:space="preserve">. Показателями </w:t>
      </w:r>
      <w:r w:rsidR="004502D3" w:rsidRPr="00BE067B">
        <w:rPr>
          <w:rFonts w:ascii="Times New Roman" w:eastAsia="Calibri" w:hAnsi="Times New Roman" w:cs="Times New Roman"/>
          <w:sz w:val="28"/>
          <w:szCs w:val="28"/>
        </w:rPr>
        <w:t>доступности и качества</w:t>
      </w:r>
      <w:r w:rsidR="004502D3" w:rsidRPr="00BE06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02D3" w:rsidRPr="00BE067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502D3" w:rsidRPr="00BE067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4502D3" w:rsidRPr="00BE067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4502D3" w:rsidRPr="00D9031C" w:rsidRDefault="004502D3" w:rsidP="00D9031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1) </w:t>
      </w:r>
      <w:r w:rsidRPr="00BE067B">
        <w:rPr>
          <w:rFonts w:ascii="Times New Roman" w:eastAsia="Calibri" w:hAnsi="Times New Roman" w:cs="Times New Roman"/>
          <w:sz w:val="28"/>
          <w:szCs w:val="28"/>
        </w:rPr>
        <w:t xml:space="preserve">получение </w:t>
      </w:r>
      <w:r w:rsidRPr="00BE067B">
        <w:rPr>
          <w:rFonts w:ascii="Times New Roman" w:hAnsi="Times New Roman" w:cs="Times New Roman"/>
          <w:sz w:val="28"/>
          <w:szCs w:val="28"/>
        </w:rPr>
        <w:t>информации о ходе предоставления муниципальной услуги, лично или с использованием информационн</w:t>
      </w:r>
      <w:r w:rsidR="00B97BEF" w:rsidRPr="00BE067B">
        <w:rPr>
          <w:rFonts w:ascii="Times New Roman" w:hAnsi="Times New Roman" w:cs="Times New Roman"/>
          <w:sz w:val="28"/>
          <w:szCs w:val="28"/>
        </w:rPr>
        <w:t>о-комму</w:t>
      </w:r>
      <w:r w:rsidR="00D9031C">
        <w:rPr>
          <w:rFonts w:ascii="Times New Roman" w:hAnsi="Times New Roman" w:cs="Times New Roman"/>
          <w:sz w:val="28"/>
          <w:szCs w:val="28"/>
        </w:rPr>
        <w:t xml:space="preserve">никационных технологий </w:t>
      </w:r>
      <w:r w:rsidRPr="00D9031C">
        <w:rPr>
          <w:rFonts w:ascii="Times New Roman" w:eastAsia="Calibri" w:hAnsi="Times New Roman" w:cs="Times New Roman"/>
          <w:bCs/>
          <w:sz w:val="28"/>
          <w:szCs w:val="28"/>
        </w:rPr>
        <w:t xml:space="preserve">при наличии </w:t>
      </w:r>
      <w:r w:rsidRPr="00D9031C">
        <w:rPr>
          <w:rFonts w:ascii="Times New Roman" w:hAnsi="Times New Roman" w:cs="Times New Roman"/>
          <w:sz w:val="28"/>
          <w:szCs w:val="28"/>
        </w:rPr>
        <w:t xml:space="preserve">технической возможности. </w:t>
      </w:r>
    </w:p>
    <w:p w:rsidR="004502D3" w:rsidRPr="00BE067B" w:rsidRDefault="004502D3" w:rsidP="00B97BE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2) возможность получения муниципальной услуги в многофункциональном центре предоставления государственных и м</w:t>
      </w:r>
      <w:r w:rsidR="00B97BEF" w:rsidRPr="00BE067B">
        <w:rPr>
          <w:rFonts w:ascii="Times New Roman" w:hAnsi="Times New Roman" w:cs="Times New Roman"/>
          <w:sz w:val="28"/>
          <w:szCs w:val="28"/>
        </w:rPr>
        <w:t>униципальных услуг (в том числе</w:t>
      </w:r>
      <w:r w:rsidR="00B97BEF" w:rsidRPr="00BE067B">
        <w:rPr>
          <w:rFonts w:ascii="Times New Roman" w:hAnsi="Times New Roman" w:cs="Times New Roman"/>
          <w:sz w:val="28"/>
          <w:szCs w:val="28"/>
        </w:rPr>
        <w:br/>
      </w:r>
      <w:r w:rsidRPr="00BE067B">
        <w:rPr>
          <w:rFonts w:ascii="Times New Roman" w:hAnsi="Times New Roman" w:cs="Times New Roman"/>
          <w:sz w:val="28"/>
          <w:szCs w:val="28"/>
        </w:rPr>
        <w:t>в полном объеме);</w:t>
      </w:r>
    </w:p>
    <w:p w:rsidR="002B746A" w:rsidRPr="00BE067B" w:rsidRDefault="00B97BEF" w:rsidP="00D9031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3) </w:t>
      </w:r>
      <w:r w:rsidR="002B746A" w:rsidRPr="00BE067B">
        <w:rPr>
          <w:rFonts w:ascii="Times New Roman" w:hAnsi="Times New Roman" w:cs="Times New Roman"/>
          <w:sz w:val="28"/>
          <w:szCs w:val="28"/>
        </w:rPr>
        <w:t>соответствие требованиям к помещениям, в которых предоставляется муниципальная услуга:</w:t>
      </w:r>
    </w:p>
    <w:p w:rsidR="0030697D" w:rsidRPr="00BE067B" w:rsidRDefault="0030697D" w:rsidP="003069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санитарно-эпидемиологическим правилам и нормативам;</w:t>
      </w:r>
    </w:p>
    <w:p w:rsidR="002B746A" w:rsidRPr="00BE067B" w:rsidRDefault="0030697D" w:rsidP="00306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 номера кабинета, режима работы, фамилии, имени, отчества и наименования должности специалиста, предоставляющего муниципальную услугу.</w:t>
      </w:r>
    </w:p>
    <w:p w:rsidR="00A91DC5" w:rsidRPr="00BE067B" w:rsidRDefault="00D9031C" w:rsidP="004502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91DC5" w:rsidRPr="00BE067B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взаимодействие заявителя </w:t>
      </w:r>
      <w:r w:rsidR="00A91DC5" w:rsidRPr="00BE067B">
        <w:rPr>
          <w:rFonts w:ascii="Times New Roman" w:hAnsi="Times New Roman" w:cs="Times New Roman"/>
          <w:sz w:val="28"/>
          <w:szCs w:val="28"/>
        </w:rPr>
        <w:br/>
        <w:t xml:space="preserve">с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 МБУ АГО «КЦССО»</w:t>
      </w:r>
      <w:r w:rsidR="00A91DC5" w:rsidRPr="00BE067B">
        <w:rPr>
          <w:rFonts w:ascii="Times New Roman" w:hAnsi="Times New Roman" w:cs="Times New Roman"/>
          <w:sz w:val="28"/>
          <w:szCs w:val="28"/>
        </w:rPr>
        <w:t xml:space="preserve"> осуществляется не более 3 раз в следующих случаях: </w:t>
      </w:r>
    </w:p>
    <w:p w:rsidR="00A91DC5" w:rsidRPr="00D9031C" w:rsidRDefault="00A91DC5" w:rsidP="00D9031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1C">
        <w:rPr>
          <w:rFonts w:ascii="Times New Roman" w:hAnsi="Times New Roman" w:cs="Times New Roman"/>
          <w:sz w:val="28"/>
          <w:szCs w:val="28"/>
        </w:rPr>
        <w:lastRenderedPageBreak/>
        <w:t>при обращении заявителя за консультацией;</w:t>
      </w:r>
    </w:p>
    <w:p w:rsidR="00A91DC5" w:rsidRPr="00D9031C" w:rsidRDefault="00A91DC5" w:rsidP="00D9031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1C">
        <w:rPr>
          <w:rFonts w:ascii="Times New Roman" w:hAnsi="Times New Roman" w:cs="Times New Roman"/>
          <w:sz w:val="28"/>
          <w:szCs w:val="28"/>
        </w:rPr>
        <w:t>при приеме заявления и документов;</w:t>
      </w:r>
    </w:p>
    <w:p w:rsidR="00A91DC5" w:rsidRPr="00D9031C" w:rsidRDefault="00A91DC5" w:rsidP="00D9031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1C">
        <w:rPr>
          <w:rFonts w:ascii="Times New Roman" w:hAnsi="Times New Roman" w:cs="Times New Roman"/>
          <w:sz w:val="28"/>
          <w:szCs w:val="28"/>
        </w:rPr>
        <w:t>при полу</w:t>
      </w:r>
      <w:r w:rsidR="00B97BEF" w:rsidRPr="00D9031C">
        <w:rPr>
          <w:rFonts w:ascii="Times New Roman" w:hAnsi="Times New Roman" w:cs="Times New Roman"/>
          <w:sz w:val="28"/>
          <w:szCs w:val="28"/>
        </w:rPr>
        <w:t xml:space="preserve">чении результата предоставления </w:t>
      </w:r>
      <w:r w:rsidRPr="00D9031C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A91DC5" w:rsidRPr="00BE067B" w:rsidRDefault="00A91DC5" w:rsidP="004502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C42662" w:rsidRPr="00BE067B" w:rsidRDefault="00C42662" w:rsidP="00C426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DC5" w:rsidRPr="00BE067B" w:rsidRDefault="004502D3" w:rsidP="00E869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7B">
        <w:rPr>
          <w:rFonts w:ascii="Times New Roman" w:hAnsi="Times New Roman" w:cs="Times New Roman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</w:t>
      </w:r>
      <w:r w:rsidR="00D9031C">
        <w:rPr>
          <w:rFonts w:ascii="Times New Roman" w:hAnsi="Times New Roman" w:cs="Times New Roman"/>
          <w:b/>
          <w:bCs/>
          <w:iCs/>
          <w:sz w:val="28"/>
          <w:szCs w:val="28"/>
        </w:rPr>
        <w:t>ственных и муниципальных услуг</w:t>
      </w:r>
    </w:p>
    <w:p w:rsidR="00A91DC5" w:rsidRPr="00BE067B" w:rsidRDefault="00A91DC5" w:rsidP="00E869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9B6" w:rsidRPr="00BE067B" w:rsidRDefault="00A91DC5" w:rsidP="00E869B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3</w:t>
      </w:r>
      <w:r w:rsidR="00D9031C">
        <w:rPr>
          <w:rFonts w:ascii="Times New Roman" w:hAnsi="Times New Roman" w:cs="Times New Roman"/>
          <w:sz w:val="28"/>
          <w:szCs w:val="28"/>
        </w:rPr>
        <w:t>1</w:t>
      </w:r>
      <w:r w:rsidRPr="00BE067B">
        <w:rPr>
          <w:rFonts w:ascii="Times New Roman" w:hAnsi="Times New Roman" w:cs="Times New Roman"/>
          <w:sz w:val="28"/>
          <w:szCs w:val="28"/>
        </w:rPr>
        <w:t>.</w:t>
      </w:r>
      <w:r w:rsidR="00D9031C">
        <w:rPr>
          <w:rFonts w:ascii="Times New Roman" w:hAnsi="Times New Roman" w:cs="Times New Roman"/>
          <w:sz w:val="28"/>
          <w:szCs w:val="28"/>
        </w:rPr>
        <w:t xml:space="preserve"> </w:t>
      </w:r>
      <w:r w:rsidR="00E869B6" w:rsidRPr="00BE067B">
        <w:rPr>
          <w:rFonts w:ascii="Times New Roman" w:hAnsi="Times New Roman" w:cs="Times New Roman"/>
          <w:sz w:val="28"/>
          <w:szCs w:val="28"/>
        </w:rPr>
        <w:t>Многофункциональный центр п</w:t>
      </w:r>
      <w:r w:rsidR="006D0475" w:rsidRPr="00BE067B">
        <w:rPr>
          <w:rFonts w:ascii="Times New Roman" w:hAnsi="Times New Roman" w:cs="Times New Roman"/>
          <w:sz w:val="28"/>
          <w:szCs w:val="28"/>
        </w:rPr>
        <w:t>редоставления государственных</w:t>
      </w:r>
      <w:r w:rsidR="006D0475" w:rsidRPr="00BE067B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E869B6" w:rsidRPr="00BE067B">
        <w:rPr>
          <w:rFonts w:ascii="Times New Roman" w:hAnsi="Times New Roman" w:cs="Times New Roman"/>
          <w:sz w:val="28"/>
          <w:szCs w:val="28"/>
        </w:rPr>
        <w:t>муниципальных услуг обеспечивает передачу </w:t>
      </w:r>
      <w:r w:rsidR="006D0475" w:rsidRPr="00BE067B">
        <w:rPr>
          <w:rFonts w:ascii="Times New Roman" w:hAnsi="Times New Roman" w:cs="Times New Roman"/>
          <w:sz w:val="28"/>
          <w:szCs w:val="28"/>
        </w:rPr>
        <w:t>принятых от заявителя заявления</w:t>
      </w:r>
      <w:r w:rsidR="006D0475" w:rsidRPr="00BE067B">
        <w:rPr>
          <w:rFonts w:ascii="Times New Roman" w:hAnsi="Times New Roman" w:cs="Times New Roman"/>
          <w:sz w:val="28"/>
          <w:szCs w:val="28"/>
        </w:rPr>
        <w:br/>
      </w:r>
      <w:r w:rsidR="00E869B6" w:rsidRPr="00BE067B">
        <w:rPr>
          <w:rFonts w:ascii="Times New Roman" w:hAnsi="Times New Roman" w:cs="Times New Roman"/>
          <w:sz w:val="28"/>
          <w:szCs w:val="28"/>
        </w:rPr>
        <w:t>и документов, необходимых для предоста</w:t>
      </w:r>
      <w:r w:rsidR="006D0475" w:rsidRPr="00BE067B">
        <w:rPr>
          <w:rFonts w:ascii="Times New Roman" w:hAnsi="Times New Roman" w:cs="Times New Roman"/>
          <w:sz w:val="28"/>
          <w:szCs w:val="28"/>
        </w:rPr>
        <w:t>вления муниципальной услуги,</w:t>
      </w:r>
      <w:r w:rsidR="006D0475" w:rsidRPr="00BE067B">
        <w:rPr>
          <w:rFonts w:ascii="Times New Roman" w:hAnsi="Times New Roman" w:cs="Times New Roman"/>
          <w:sz w:val="28"/>
          <w:szCs w:val="28"/>
        </w:rPr>
        <w:br/>
      </w:r>
      <w:r w:rsidR="00D9031C">
        <w:rPr>
          <w:rFonts w:ascii="Times New Roman" w:hAnsi="Times New Roman" w:cs="Times New Roman"/>
          <w:sz w:val="28"/>
          <w:szCs w:val="28"/>
        </w:rPr>
        <w:t xml:space="preserve">в  </w:t>
      </w:r>
      <w:r w:rsidR="00E869B6" w:rsidRPr="00BE067B">
        <w:rPr>
          <w:rFonts w:ascii="Times New Roman" w:hAnsi="Times New Roman" w:cs="Times New Roman"/>
          <w:sz w:val="28"/>
          <w:szCs w:val="28"/>
        </w:rPr>
        <w:t>уполномоченн</w:t>
      </w:r>
      <w:r w:rsidR="00D9031C">
        <w:rPr>
          <w:rFonts w:ascii="Times New Roman" w:hAnsi="Times New Roman" w:cs="Times New Roman"/>
          <w:sz w:val="28"/>
          <w:szCs w:val="28"/>
        </w:rPr>
        <w:t>ый</w:t>
      </w:r>
      <w:r w:rsidR="00E869B6" w:rsidRPr="00BE067B">
        <w:rPr>
          <w:rFonts w:ascii="Times New Roman" w:hAnsi="Times New Roman" w:cs="Times New Roman"/>
          <w:sz w:val="28"/>
          <w:szCs w:val="28"/>
        </w:rPr>
        <w:t xml:space="preserve"> орган не позднее следующего рабочего дня после принятия заявления.</w:t>
      </w:r>
    </w:p>
    <w:p w:rsidR="00A91DC5" w:rsidRPr="00BE067B" w:rsidRDefault="00A91DC5" w:rsidP="00E869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При обращении заявителя за предоставлением муниципальной услуги в электронной форме посредством Единого портала и АИС «Е-услуги. Образование» заявление и электронный образ каждого документа должны быть подписаны простой электронной подписью.</w:t>
      </w:r>
    </w:p>
    <w:p w:rsidR="00A91DC5" w:rsidRPr="00BE067B" w:rsidRDefault="00A91DC5" w:rsidP="00E869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Для обработки персональных данных при регистрации субъекта персональных данных на Портале получение согласия заявителя в соответствии </w:t>
      </w:r>
      <w:r w:rsidRPr="00BE067B">
        <w:rPr>
          <w:rFonts w:ascii="Times New Roman" w:hAnsi="Times New Roman" w:cs="Times New Roman"/>
          <w:sz w:val="28"/>
          <w:szCs w:val="28"/>
        </w:rPr>
        <w:br/>
        <w:t xml:space="preserve">с требованиями статьи 6 Федерального закона от 27 июля 2006 года </w:t>
      </w:r>
      <w:r w:rsidRPr="00BE067B">
        <w:rPr>
          <w:rFonts w:ascii="Times New Roman" w:hAnsi="Times New Roman" w:cs="Times New Roman"/>
          <w:sz w:val="28"/>
          <w:szCs w:val="28"/>
        </w:rPr>
        <w:br/>
        <w:t>№ 152-ФЗ «О персональных данных» не требуется.</w:t>
      </w:r>
    </w:p>
    <w:p w:rsidR="00A91DC5" w:rsidRPr="00BE067B" w:rsidRDefault="00A91DC5" w:rsidP="00A91D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Par339"/>
      <w:bookmarkEnd w:id="6"/>
    </w:p>
    <w:p w:rsidR="007477F3" w:rsidRPr="00BE067B" w:rsidRDefault="007477F3" w:rsidP="007477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7B">
        <w:rPr>
          <w:rFonts w:ascii="Times New Roman" w:hAnsi="Times New Roman" w:cs="Times New Roman"/>
          <w:b/>
          <w:sz w:val="28"/>
          <w:szCs w:val="28"/>
        </w:rPr>
        <w:t>Раздел 3. Состав, последовательность и сроки выполнения административных процедур (д</w:t>
      </w:r>
      <w:r w:rsidR="006D0475" w:rsidRPr="00BE067B">
        <w:rPr>
          <w:rFonts w:ascii="Times New Roman" w:hAnsi="Times New Roman" w:cs="Times New Roman"/>
          <w:b/>
          <w:sz w:val="28"/>
          <w:szCs w:val="28"/>
        </w:rPr>
        <w:t>ействий), требования к порядку</w:t>
      </w:r>
      <w:r w:rsidR="006D0475" w:rsidRPr="00BE067B">
        <w:rPr>
          <w:rFonts w:ascii="Times New Roman" w:hAnsi="Times New Roman" w:cs="Times New Roman"/>
          <w:b/>
          <w:sz w:val="28"/>
          <w:szCs w:val="28"/>
        </w:rPr>
        <w:br/>
      </w:r>
      <w:r w:rsidRPr="00BE067B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362BF" w:rsidRPr="00BE067B" w:rsidRDefault="00E362BF" w:rsidP="006579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62BF" w:rsidRPr="00BE067B" w:rsidRDefault="007477F3" w:rsidP="006579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3</w:t>
      </w:r>
      <w:r w:rsidR="00D9031C">
        <w:rPr>
          <w:rFonts w:ascii="Times New Roman" w:hAnsi="Times New Roman" w:cs="Times New Roman"/>
          <w:sz w:val="28"/>
          <w:szCs w:val="28"/>
        </w:rPr>
        <w:t>2</w:t>
      </w:r>
      <w:r w:rsidRPr="00BE067B">
        <w:rPr>
          <w:rFonts w:ascii="Times New Roman" w:hAnsi="Times New Roman" w:cs="Times New Roman"/>
          <w:sz w:val="28"/>
          <w:szCs w:val="28"/>
        </w:rPr>
        <w:t xml:space="preserve">. </w:t>
      </w:r>
      <w:r w:rsidR="00F46847" w:rsidRPr="00BE067B">
        <w:rPr>
          <w:rFonts w:ascii="Times New Roman" w:hAnsi="Times New Roman" w:cs="Times New Roman"/>
          <w:sz w:val="28"/>
          <w:szCs w:val="28"/>
        </w:rPr>
        <w:t>Исчерпывающий перечень</w:t>
      </w:r>
      <w:r w:rsidRPr="00BE067B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A90E42" w:rsidRPr="00BE067B">
        <w:rPr>
          <w:rFonts w:ascii="Times New Roman" w:hAnsi="Times New Roman" w:cs="Times New Roman"/>
          <w:sz w:val="28"/>
          <w:szCs w:val="28"/>
        </w:rPr>
        <w:t>истративных процедур (действий)</w:t>
      </w:r>
      <w:r w:rsidR="00A90E42" w:rsidRPr="00BE067B">
        <w:rPr>
          <w:rFonts w:ascii="Times New Roman" w:hAnsi="Times New Roman" w:cs="Times New Roman"/>
          <w:sz w:val="28"/>
          <w:szCs w:val="28"/>
        </w:rPr>
        <w:br/>
      </w:r>
      <w:r w:rsidRPr="00BE067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включает</w:t>
      </w:r>
      <w:r w:rsidR="00F46847" w:rsidRPr="00BE067B">
        <w:rPr>
          <w:rFonts w:ascii="Times New Roman" w:hAnsi="Times New Roman" w:cs="Times New Roman"/>
          <w:sz w:val="28"/>
          <w:szCs w:val="28"/>
        </w:rPr>
        <w:t>:</w:t>
      </w:r>
      <w:r w:rsidRPr="00BE0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7F3" w:rsidRPr="00BE067B" w:rsidRDefault="007477F3" w:rsidP="00F46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1) прием и проверка документов с целью постановки на учет для предоставления путевки для ребенка в организацию отдыха </w:t>
      </w:r>
      <w:r w:rsidR="006F3FE5" w:rsidRPr="00BE067B">
        <w:rPr>
          <w:rFonts w:ascii="Times New Roman" w:hAnsi="Times New Roman" w:cs="Times New Roman"/>
          <w:sz w:val="28"/>
          <w:szCs w:val="28"/>
        </w:rPr>
        <w:t xml:space="preserve">детей и </w:t>
      </w:r>
      <w:r w:rsidRPr="00BE067B">
        <w:rPr>
          <w:rFonts w:ascii="Times New Roman" w:hAnsi="Times New Roman" w:cs="Times New Roman"/>
          <w:sz w:val="28"/>
          <w:szCs w:val="28"/>
        </w:rPr>
        <w:t>и</w:t>
      </w:r>
      <w:r w:rsidR="006F3FE5" w:rsidRPr="00BE067B">
        <w:rPr>
          <w:rFonts w:ascii="Times New Roman" w:hAnsi="Times New Roman" w:cs="Times New Roman"/>
          <w:sz w:val="28"/>
          <w:szCs w:val="28"/>
        </w:rPr>
        <w:t>х</w:t>
      </w:r>
      <w:r w:rsidRPr="00BE067B">
        <w:rPr>
          <w:rFonts w:ascii="Times New Roman" w:hAnsi="Times New Roman" w:cs="Times New Roman"/>
          <w:sz w:val="28"/>
          <w:szCs w:val="28"/>
        </w:rPr>
        <w:t xml:space="preserve"> оздоровления;</w:t>
      </w:r>
    </w:p>
    <w:p w:rsidR="007477F3" w:rsidRPr="00BE067B" w:rsidRDefault="007477F3" w:rsidP="00F46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2) регистрация заявления и формирование электронного реестра обращений заявителей; приобретение путевок для ребенка в организацию отдыха </w:t>
      </w:r>
      <w:r w:rsidR="006F3FE5" w:rsidRPr="00BE067B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BE067B">
        <w:rPr>
          <w:rFonts w:ascii="Times New Roman" w:hAnsi="Times New Roman" w:cs="Times New Roman"/>
          <w:sz w:val="28"/>
          <w:szCs w:val="28"/>
        </w:rPr>
        <w:t>и</w:t>
      </w:r>
      <w:r w:rsidR="006F3FE5" w:rsidRPr="00BE067B">
        <w:rPr>
          <w:rFonts w:ascii="Times New Roman" w:hAnsi="Times New Roman" w:cs="Times New Roman"/>
          <w:sz w:val="28"/>
          <w:szCs w:val="28"/>
        </w:rPr>
        <w:t xml:space="preserve"> их</w:t>
      </w:r>
      <w:r w:rsidRPr="00BE067B">
        <w:rPr>
          <w:rFonts w:ascii="Times New Roman" w:hAnsi="Times New Roman" w:cs="Times New Roman"/>
          <w:sz w:val="28"/>
          <w:szCs w:val="28"/>
        </w:rPr>
        <w:t xml:space="preserve"> оздоровления;</w:t>
      </w:r>
    </w:p>
    <w:p w:rsidR="007477F3" w:rsidRPr="00BE067B" w:rsidRDefault="007477F3" w:rsidP="00F46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3) предоставление путевок заявителям.</w:t>
      </w:r>
    </w:p>
    <w:p w:rsidR="00F46847" w:rsidRDefault="00F46847" w:rsidP="00F46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31C" w:rsidRPr="00BE067B" w:rsidRDefault="00D9031C" w:rsidP="00F46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6847" w:rsidRPr="00BE067B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067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Порядок осуществления административных процедур (действий) </w:t>
      </w:r>
      <w:r w:rsidRPr="00BE067B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по предоставлению муниципальной услуги в электронной форме, </w:t>
      </w:r>
      <w:r w:rsidRPr="00BE067B">
        <w:rPr>
          <w:rFonts w:ascii="Times New Roman" w:eastAsia="Calibri" w:hAnsi="Times New Roman" w:cs="Times New Roman"/>
          <w:b/>
          <w:sz w:val="28"/>
          <w:szCs w:val="28"/>
        </w:rPr>
        <w:br/>
        <w:t>в том числе с использованием Единого портала</w:t>
      </w:r>
    </w:p>
    <w:p w:rsidR="00F46847" w:rsidRPr="00BE067B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F46847" w:rsidRPr="00BE067B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3</w:t>
      </w:r>
      <w:r w:rsidR="00D9031C">
        <w:rPr>
          <w:rFonts w:ascii="Times New Roman" w:hAnsi="Times New Roman" w:cs="Times New Roman"/>
          <w:sz w:val="28"/>
          <w:szCs w:val="28"/>
        </w:rPr>
        <w:t>3</w:t>
      </w:r>
      <w:r w:rsidRPr="00BE067B">
        <w:rPr>
          <w:rFonts w:ascii="Times New Roman" w:hAnsi="Times New Roman" w:cs="Times New Roman"/>
          <w:sz w:val="28"/>
          <w:szCs w:val="28"/>
        </w:rPr>
        <w:t xml:space="preserve">. </w:t>
      </w:r>
      <w:r w:rsidRPr="00BE067B">
        <w:rPr>
          <w:rFonts w:ascii="Times New Roman" w:eastAsia="Calibri" w:hAnsi="Times New Roman" w:cs="Times New Roman"/>
          <w:sz w:val="28"/>
          <w:szCs w:val="28"/>
        </w:rPr>
        <w:t xml:space="preserve">Порядок осуществления административных процедур (действий) </w:t>
      </w:r>
      <w:r w:rsidRPr="00BE067B">
        <w:rPr>
          <w:rFonts w:ascii="Times New Roman" w:eastAsia="Calibri" w:hAnsi="Times New Roman" w:cs="Times New Roman"/>
          <w:sz w:val="28"/>
          <w:szCs w:val="28"/>
        </w:rPr>
        <w:br/>
        <w:t xml:space="preserve">по предоставлению муниципальной услуги в электронной форме, </w:t>
      </w:r>
      <w:r w:rsidRPr="00BE067B">
        <w:rPr>
          <w:rFonts w:ascii="Times New Roman" w:eastAsia="Calibri" w:hAnsi="Times New Roman" w:cs="Times New Roman"/>
          <w:sz w:val="28"/>
          <w:szCs w:val="28"/>
        </w:rPr>
        <w:br/>
        <w:t>в том числе с использованием Единого портала включает следующие административные процедуры (действия):</w:t>
      </w:r>
    </w:p>
    <w:p w:rsidR="00F46847" w:rsidRPr="00BE067B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67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E067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BE067B">
        <w:rPr>
          <w:rFonts w:ascii="Times New Roman" w:hAnsi="Times New Roman" w:cs="Times New Roman"/>
          <w:b/>
          <w:i/>
          <w:sz w:val="28"/>
          <w:szCs w:val="28"/>
        </w:rPr>
        <w:t xml:space="preserve">представление в установленном порядке информации заявителям </w:t>
      </w:r>
      <w:r w:rsidRPr="00BE067B">
        <w:rPr>
          <w:rFonts w:ascii="Times New Roman" w:hAnsi="Times New Roman" w:cs="Times New Roman"/>
          <w:b/>
          <w:i/>
          <w:sz w:val="28"/>
          <w:szCs w:val="28"/>
        </w:rPr>
        <w:br/>
        <w:t>и обеспечение доступа заявителей к сведениям о муниципальной услуге</w:t>
      </w:r>
    </w:p>
    <w:p w:rsidR="00F46847" w:rsidRPr="00BE067B" w:rsidRDefault="00F46847" w:rsidP="0007611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размещается </w:t>
      </w:r>
      <w:r w:rsidRPr="00BE067B">
        <w:rPr>
          <w:rFonts w:ascii="Times New Roman" w:hAnsi="Times New Roman" w:cs="Times New Roman"/>
          <w:sz w:val="28"/>
          <w:szCs w:val="28"/>
        </w:rPr>
        <w:br/>
        <w:t xml:space="preserve">на Едином портале, а также на официальном сайте </w:t>
      </w:r>
      <w:hyperlink r:id="rId14" w:history="1">
        <w:r w:rsidR="00076117" w:rsidRPr="00381325">
          <w:rPr>
            <w:rStyle w:val="aa"/>
            <w:rFonts w:ascii="Times New Roman" w:hAnsi="Times New Roman" w:cs="Times New Roman"/>
            <w:sz w:val="28"/>
            <w:szCs w:val="28"/>
          </w:rPr>
          <w:t>http://artiuo.ru/</w:t>
        </w:r>
      </w:hyperlink>
      <w:r w:rsidRPr="00BE067B">
        <w:rPr>
          <w:rFonts w:ascii="Times New Roman" w:hAnsi="Times New Roman" w:cs="Times New Roman"/>
          <w:sz w:val="28"/>
          <w:szCs w:val="28"/>
        </w:rPr>
        <w:t>.</w:t>
      </w:r>
    </w:p>
    <w:p w:rsidR="00F46847" w:rsidRPr="00BE067B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На Едином портале и на официальном сайте</w:t>
      </w:r>
      <w:r w:rsidR="00076117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076117" w:rsidRPr="00381325">
          <w:rPr>
            <w:rStyle w:val="aa"/>
            <w:rFonts w:ascii="Times New Roman" w:hAnsi="Times New Roman" w:cs="Times New Roman"/>
            <w:sz w:val="28"/>
            <w:szCs w:val="28"/>
          </w:rPr>
          <w:t>http://artiuo.ru/</w:t>
        </w:r>
      </w:hyperlink>
      <w:r w:rsidR="00076117">
        <w:rPr>
          <w:rFonts w:ascii="Times New Roman" w:hAnsi="Times New Roman" w:cs="Times New Roman"/>
          <w:sz w:val="28"/>
          <w:szCs w:val="28"/>
        </w:rPr>
        <w:t xml:space="preserve"> </w:t>
      </w:r>
      <w:r w:rsidRPr="00BE067B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F46847" w:rsidRPr="00BE067B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F46847" w:rsidRPr="00BE067B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2) круг заявителей; </w:t>
      </w:r>
    </w:p>
    <w:p w:rsidR="00F46847" w:rsidRPr="00BE067B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3) срок предоставления муниципальной услуги; </w:t>
      </w:r>
    </w:p>
    <w:p w:rsidR="00F46847" w:rsidRPr="00BE067B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F46847" w:rsidRPr="00BE067B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5) размер государственной пошлины, взимаемой за предоставление муниципальной услуги (не предусмотрена); </w:t>
      </w:r>
    </w:p>
    <w:p w:rsidR="00F46847" w:rsidRPr="00BE067B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:rsidR="00F46847" w:rsidRPr="00BE067B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F46847" w:rsidRPr="00BE067B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F46847" w:rsidRPr="00BE067B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Информация на Едином портале, официальном сайте </w:t>
      </w:r>
      <w:hyperlink r:id="rId16" w:history="1">
        <w:r w:rsidR="00076117" w:rsidRPr="00381325">
          <w:rPr>
            <w:rStyle w:val="aa"/>
            <w:rFonts w:ascii="Times New Roman" w:hAnsi="Times New Roman" w:cs="Times New Roman"/>
            <w:sz w:val="28"/>
            <w:szCs w:val="28"/>
          </w:rPr>
          <w:t>http://artiuo.ru/</w:t>
        </w:r>
      </w:hyperlink>
      <w:r w:rsidRPr="00BE067B">
        <w:rPr>
          <w:rFonts w:ascii="Times New Roman" w:hAnsi="Times New Roman" w:cs="Times New Roman"/>
          <w:sz w:val="28"/>
          <w:szCs w:val="28"/>
        </w:rPr>
        <w:t>,</w:t>
      </w:r>
      <w:r w:rsidR="00076117">
        <w:rPr>
          <w:rFonts w:ascii="Times New Roman" w:hAnsi="Times New Roman" w:cs="Times New Roman"/>
          <w:sz w:val="28"/>
          <w:szCs w:val="28"/>
        </w:rPr>
        <w:t xml:space="preserve"> </w:t>
      </w:r>
      <w:r w:rsidRPr="00BE067B">
        <w:rPr>
          <w:rFonts w:ascii="Times New Roman" w:hAnsi="Times New Roman" w:cs="Times New Roman"/>
          <w:sz w:val="28"/>
          <w:szCs w:val="28"/>
        </w:rPr>
        <w:t xml:space="preserve"> расположенного на территории Свердловской области) о порядке и сроках предоставления муниципальной услуги на основании сведений, содержащихся </w:t>
      </w:r>
      <w:r w:rsidRPr="00BE067B">
        <w:rPr>
          <w:rFonts w:ascii="Times New Roman" w:hAnsi="Times New Roman" w:cs="Times New Roman"/>
          <w:sz w:val="28"/>
          <w:szCs w:val="28"/>
        </w:rPr>
        <w:br/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F46847" w:rsidRPr="00BE067B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</w:t>
      </w:r>
      <w:r w:rsidR="006D0475" w:rsidRPr="00BE067B">
        <w:rPr>
          <w:rFonts w:ascii="Times New Roman" w:hAnsi="Times New Roman" w:cs="Times New Roman"/>
          <w:sz w:val="28"/>
          <w:szCs w:val="28"/>
        </w:rPr>
        <w:t>обеспечения, установка которого</w:t>
      </w:r>
      <w:r w:rsidR="006D0475" w:rsidRPr="00BE067B">
        <w:rPr>
          <w:rFonts w:ascii="Times New Roman" w:hAnsi="Times New Roman" w:cs="Times New Roman"/>
          <w:sz w:val="28"/>
          <w:szCs w:val="28"/>
        </w:rPr>
        <w:br/>
      </w:r>
      <w:r w:rsidRPr="00BE067B">
        <w:rPr>
          <w:rFonts w:ascii="Times New Roman" w:hAnsi="Times New Roman" w:cs="Times New Roman"/>
          <w:sz w:val="28"/>
          <w:szCs w:val="28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</w:p>
    <w:p w:rsidR="00F46847" w:rsidRPr="00BE067B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67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- запись на прием в орган, предоставляющий муниципальную услугу, </w:t>
      </w:r>
      <w:r w:rsidRPr="00BE067B">
        <w:rPr>
          <w:rFonts w:ascii="Times New Roman" w:hAnsi="Times New Roman" w:cs="Times New Roman"/>
          <w:b/>
          <w:i/>
          <w:sz w:val="28"/>
          <w:szCs w:val="28"/>
        </w:rPr>
        <w:br/>
        <w:t>для подачи запроса</w:t>
      </w:r>
      <w:r w:rsidRPr="00BE0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117">
        <w:rPr>
          <w:rFonts w:ascii="Times New Roman" w:hAnsi="Times New Roman" w:cs="Times New Roman"/>
          <w:sz w:val="28"/>
          <w:szCs w:val="28"/>
        </w:rPr>
        <w:t xml:space="preserve"> </w:t>
      </w:r>
      <w:r w:rsidRPr="00BE067B">
        <w:rPr>
          <w:rFonts w:ascii="Times New Roman" w:hAnsi="Times New Roman" w:cs="Times New Roman"/>
          <w:b/>
          <w:i/>
          <w:sz w:val="28"/>
          <w:szCs w:val="28"/>
        </w:rPr>
        <w:t>при реализации технической возможности</w:t>
      </w:r>
      <w:r w:rsidR="0007611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46847" w:rsidRPr="00BE067B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</w:t>
      </w:r>
      <w:r w:rsidR="006D0475" w:rsidRPr="00BE067B">
        <w:rPr>
          <w:rFonts w:ascii="Times New Roman" w:hAnsi="Times New Roman" w:cs="Times New Roman"/>
          <w:sz w:val="28"/>
          <w:szCs w:val="28"/>
        </w:rPr>
        <w:t>нного</w:t>
      </w:r>
      <w:r w:rsidR="006D0475" w:rsidRPr="00BE067B">
        <w:rPr>
          <w:rFonts w:ascii="Times New Roman" w:hAnsi="Times New Roman" w:cs="Times New Roman"/>
          <w:sz w:val="28"/>
          <w:szCs w:val="28"/>
        </w:rPr>
        <w:br/>
      </w:r>
      <w:r w:rsidRPr="00BE067B">
        <w:rPr>
          <w:rFonts w:ascii="Times New Roman" w:hAnsi="Times New Roman" w:cs="Times New Roman"/>
          <w:sz w:val="28"/>
          <w:szCs w:val="28"/>
        </w:rPr>
        <w:t xml:space="preserve">в органе (организации) графика приема заявителей. </w:t>
      </w:r>
    </w:p>
    <w:p w:rsidR="00F46847" w:rsidRPr="00BE067B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67B">
        <w:rPr>
          <w:rFonts w:ascii="Times New Roman" w:hAnsi="Times New Roman" w:cs="Times New Roman"/>
          <w:b/>
          <w:i/>
          <w:sz w:val="28"/>
          <w:szCs w:val="28"/>
        </w:rPr>
        <w:t>- прием и регистрация</w:t>
      </w:r>
      <w:r w:rsidR="003F3062">
        <w:rPr>
          <w:rFonts w:ascii="Times New Roman" w:hAnsi="Times New Roman" w:cs="Times New Roman"/>
          <w:b/>
          <w:i/>
          <w:sz w:val="28"/>
          <w:szCs w:val="28"/>
        </w:rPr>
        <w:t xml:space="preserve"> уполномоченным органом</w:t>
      </w:r>
      <w:r w:rsidRPr="00BE067B">
        <w:rPr>
          <w:rFonts w:ascii="Times New Roman" w:hAnsi="Times New Roman" w:cs="Times New Roman"/>
          <w:b/>
          <w:i/>
          <w:sz w:val="28"/>
          <w:szCs w:val="28"/>
        </w:rPr>
        <w:t xml:space="preserve"> запроса и иных документов, необходимых для предоставления услуги при реализации технической возможности</w:t>
      </w:r>
    </w:p>
    <w:p w:rsidR="00F46847" w:rsidRPr="00BE067B" w:rsidRDefault="00F46847" w:rsidP="003F306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1. </w:t>
      </w:r>
      <w:r w:rsidR="003F3062">
        <w:rPr>
          <w:rFonts w:ascii="Times New Roman" w:hAnsi="Times New Roman" w:cs="Times New Roman"/>
          <w:sz w:val="28"/>
          <w:szCs w:val="28"/>
        </w:rPr>
        <w:t xml:space="preserve"> МБУ АГО «КЦССО»</w:t>
      </w:r>
      <w:r w:rsidRPr="00BE067B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</w:t>
      </w:r>
    </w:p>
    <w:p w:rsidR="00F46847" w:rsidRPr="00BE067B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предоставления муниципальной услуги, и регистрацию запроса без необходимости</w:t>
      </w:r>
    </w:p>
    <w:p w:rsidR="00F46847" w:rsidRPr="00BE067B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повторного представления заявителем таких документов на бумажном носителе.</w:t>
      </w:r>
    </w:p>
    <w:p w:rsidR="00F46847" w:rsidRPr="00BE067B" w:rsidRDefault="003F306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Срок регистрации запроса – 1 (один)</w:t>
      </w:r>
      <w:r w:rsidR="00F46847" w:rsidRPr="00BE067B">
        <w:rPr>
          <w:rFonts w:ascii="Times New Roman" w:hAnsi="Times New Roman" w:cs="Times New Roman"/>
          <w:sz w:val="28"/>
          <w:szCs w:val="28"/>
        </w:rPr>
        <w:t xml:space="preserve"> рабочий день.</w:t>
      </w:r>
    </w:p>
    <w:p w:rsidR="00F46847" w:rsidRPr="00BE067B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3. Предоставление муниципальной услуги начинается с момента приема </w:t>
      </w:r>
      <w:r w:rsidRPr="00BE067B">
        <w:rPr>
          <w:rFonts w:ascii="Times New Roman" w:hAnsi="Times New Roman" w:cs="Times New Roman"/>
          <w:sz w:val="28"/>
          <w:szCs w:val="28"/>
        </w:rPr>
        <w:br/>
        <w:t xml:space="preserve">и регистрации </w:t>
      </w:r>
      <w:r w:rsidR="003F3062">
        <w:rPr>
          <w:rFonts w:ascii="Times New Roman" w:hAnsi="Times New Roman" w:cs="Times New Roman"/>
          <w:sz w:val="28"/>
          <w:szCs w:val="28"/>
        </w:rPr>
        <w:t>МБУ АГО «КЦССО»</w:t>
      </w:r>
      <w:r w:rsidRPr="00BE067B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а также получения в установленном порядке информации об оплате муниципальной</w:t>
      </w:r>
      <w:r w:rsidR="006D0475" w:rsidRPr="00BE067B">
        <w:rPr>
          <w:rFonts w:ascii="Times New Roman" w:hAnsi="Times New Roman" w:cs="Times New Roman"/>
          <w:sz w:val="28"/>
          <w:szCs w:val="28"/>
        </w:rPr>
        <w:t xml:space="preserve"> услуги заявителем</w:t>
      </w:r>
      <w:r w:rsidR="006D0475" w:rsidRPr="00BE067B">
        <w:rPr>
          <w:rFonts w:ascii="Times New Roman" w:hAnsi="Times New Roman" w:cs="Times New Roman"/>
          <w:sz w:val="28"/>
          <w:szCs w:val="28"/>
        </w:rPr>
        <w:br/>
      </w:r>
      <w:r w:rsidRPr="00BE067B">
        <w:rPr>
          <w:rFonts w:ascii="Times New Roman" w:hAnsi="Times New Roman" w:cs="Times New Roman"/>
          <w:sz w:val="28"/>
          <w:szCs w:val="28"/>
        </w:rPr>
        <w:t>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F46847" w:rsidRPr="00BE067B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4. Прием и регистрация запроса осуществляются </w:t>
      </w:r>
      <w:r w:rsidR="003F3062">
        <w:rPr>
          <w:rFonts w:ascii="Times New Roman" w:hAnsi="Times New Roman" w:cs="Times New Roman"/>
          <w:sz w:val="28"/>
          <w:szCs w:val="28"/>
        </w:rPr>
        <w:t>бухгалтером по организации питания, оздоровления и отдыха детей МБУ АГО «КЦССО».</w:t>
      </w:r>
    </w:p>
    <w:p w:rsidR="00F46847" w:rsidRPr="00BE067B" w:rsidRDefault="006D0475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67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F46847" w:rsidRPr="00BE067B">
        <w:rPr>
          <w:rFonts w:ascii="Times New Roman" w:hAnsi="Times New Roman" w:cs="Times New Roman"/>
          <w:b/>
          <w:i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F46847" w:rsidRPr="00BE067B">
        <w:rPr>
          <w:rFonts w:ascii="Times New Roman" w:hAnsi="Times New Roman" w:cs="Times New Roman"/>
          <w:b/>
          <w:i/>
          <w:sz w:val="28"/>
          <w:szCs w:val="28"/>
        </w:rPr>
        <w:br/>
        <w:t xml:space="preserve">с законодательством Российской Федерации </w:t>
      </w:r>
    </w:p>
    <w:p w:rsidR="00F46847" w:rsidRPr="00BE067B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Государственная пошлина за предоставление муниципальной услуги не взимается;</w:t>
      </w:r>
    </w:p>
    <w:p w:rsidR="00F46847" w:rsidRPr="00BE067B" w:rsidRDefault="006D0475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F46847" w:rsidRPr="00BE067B">
        <w:rPr>
          <w:rFonts w:ascii="Times New Roman" w:hAnsi="Times New Roman" w:cs="Times New Roman"/>
          <w:b/>
          <w:i/>
          <w:sz w:val="28"/>
          <w:szCs w:val="28"/>
        </w:rPr>
        <w:t xml:space="preserve">получение заявителем сведений о ходе выполнения запроса </w:t>
      </w:r>
      <w:r w:rsidR="00F46847" w:rsidRPr="00BE067B">
        <w:rPr>
          <w:rFonts w:ascii="Times New Roman" w:hAnsi="Times New Roman" w:cs="Times New Roman"/>
          <w:b/>
          <w:i/>
          <w:sz w:val="28"/>
          <w:szCs w:val="28"/>
        </w:rPr>
        <w:br/>
        <w:t>о предоставлении муниципальной услуги при реализации технической возможности</w:t>
      </w:r>
    </w:p>
    <w:p w:rsidR="00F46847" w:rsidRPr="00BE067B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заявителю направляется:</w:t>
      </w:r>
    </w:p>
    <w:p w:rsidR="00F46847" w:rsidRPr="00BE067B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а) уведомление о приеме и регистрации запроса и иных документов, необходимых для предо</w:t>
      </w:r>
      <w:r w:rsidR="003F3062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Pr="00BE067B">
        <w:rPr>
          <w:rFonts w:ascii="Times New Roman" w:hAnsi="Times New Roman" w:cs="Times New Roman"/>
          <w:sz w:val="28"/>
          <w:szCs w:val="28"/>
        </w:rPr>
        <w:t>;</w:t>
      </w:r>
    </w:p>
    <w:p w:rsidR="00F46847" w:rsidRPr="00BE067B" w:rsidRDefault="003F306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46847" w:rsidRPr="00BE067B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="00F46847" w:rsidRPr="00BE067B">
        <w:rPr>
          <w:rFonts w:ascii="Times New Roman" w:hAnsi="Times New Roman" w:cs="Times New Roman"/>
          <w:sz w:val="28"/>
          <w:szCs w:val="28"/>
        </w:rPr>
        <w:t>;</w:t>
      </w:r>
    </w:p>
    <w:p w:rsidR="00F46847" w:rsidRPr="00BE067B" w:rsidRDefault="003F306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46847" w:rsidRPr="00BE067B">
        <w:rPr>
          <w:rFonts w:ascii="Times New Roman" w:hAnsi="Times New Roman" w:cs="Times New Roman"/>
          <w:sz w:val="28"/>
          <w:szCs w:val="28"/>
        </w:rPr>
        <w:t>) уведомление о мотивированном отказе в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</w:t>
      </w:r>
      <w:r w:rsidR="00F46847" w:rsidRPr="00BE067B">
        <w:rPr>
          <w:rFonts w:ascii="Times New Roman" w:hAnsi="Times New Roman" w:cs="Times New Roman"/>
          <w:sz w:val="28"/>
          <w:szCs w:val="28"/>
        </w:rPr>
        <w:t>;</w:t>
      </w:r>
    </w:p>
    <w:p w:rsidR="00F46847" w:rsidRPr="00BE067B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67B">
        <w:rPr>
          <w:rFonts w:ascii="Times New Roman" w:hAnsi="Times New Roman" w:cs="Times New Roman"/>
          <w:b/>
          <w:i/>
          <w:sz w:val="28"/>
          <w:szCs w:val="28"/>
        </w:rPr>
        <w:t xml:space="preserve">- взаимодействие органа, предоставляющего муниципальную услугу, </w:t>
      </w:r>
      <w:r w:rsidRPr="00BE067B">
        <w:rPr>
          <w:rFonts w:ascii="Times New Roman" w:hAnsi="Times New Roman" w:cs="Times New Roman"/>
          <w:b/>
          <w:i/>
          <w:sz w:val="28"/>
          <w:szCs w:val="28"/>
        </w:rPr>
        <w:br/>
        <w:t>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</w:r>
    </w:p>
    <w:p w:rsidR="00F46847" w:rsidRPr="00BE067B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в соответствии с требованиями </w:t>
      </w:r>
      <w:hyperlink r:id="rId17" w:history="1">
        <w:r w:rsidRPr="00BE067B">
          <w:rPr>
            <w:rFonts w:ascii="Times New Roman" w:hAnsi="Times New Roman" w:cs="Times New Roman"/>
            <w:sz w:val="28"/>
            <w:szCs w:val="28"/>
          </w:rPr>
          <w:t>статьи 7.2</w:t>
        </w:r>
      </w:hyperlink>
      <w:r w:rsidRPr="00BE067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 0-ФЗ «Об организации предоставления государственных и муниципальных услуг» в ходе предоставления муниципальной услуги в целях получения документов и инфо</w:t>
      </w:r>
      <w:r w:rsidR="006D0475" w:rsidRPr="00BE067B">
        <w:rPr>
          <w:rFonts w:ascii="Times New Roman" w:hAnsi="Times New Roman" w:cs="Times New Roman"/>
          <w:sz w:val="28"/>
          <w:szCs w:val="28"/>
        </w:rPr>
        <w:t>рмации, находящихся</w:t>
      </w:r>
      <w:r w:rsidR="006D0475" w:rsidRPr="00BE067B">
        <w:rPr>
          <w:rFonts w:ascii="Times New Roman" w:hAnsi="Times New Roman" w:cs="Times New Roman"/>
          <w:sz w:val="28"/>
          <w:szCs w:val="28"/>
        </w:rPr>
        <w:br/>
      </w:r>
      <w:r w:rsidRPr="00BE067B">
        <w:rPr>
          <w:rFonts w:ascii="Times New Roman" w:hAnsi="Times New Roman" w:cs="Times New Roman"/>
          <w:sz w:val="28"/>
          <w:szCs w:val="28"/>
        </w:rPr>
        <w:t xml:space="preserve">в распоряжении органов, предоставляющих государственные и муниципальные </w:t>
      </w:r>
      <w:r w:rsidRPr="00BE067B">
        <w:rPr>
          <w:rFonts w:ascii="Times New Roman" w:hAnsi="Times New Roman" w:cs="Times New Roman"/>
          <w:sz w:val="28"/>
          <w:szCs w:val="28"/>
        </w:rPr>
        <w:lastRenderedPageBreak/>
        <w:t>услуги, иных государственных и муниципальных органов и подведомственных им учреждений не предусмотрено;</w:t>
      </w:r>
    </w:p>
    <w:p w:rsidR="00F46847" w:rsidRPr="00BE067B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b/>
          <w:i/>
          <w:sz w:val="28"/>
          <w:szCs w:val="28"/>
        </w:rPr>
        <w:t>- получение заявителем результата предо</w:t>
      </w:r>
      <w:r w:rsidR="003F3062">
        <w:rPr>
          <w:rFonts w:ascii="Times New Roman" w:hAnsi="Times New Roman" w:cs="Times New Roman"/>
          <w:b/>
          <w:i/>
          <w:sz w:val="28"/>
          <w:szCs w:val="28"/>
        </w:rPr>
        <w:t xml:space="preserve">ставления муниципальной услуги </w:t>
      </w:r>
      <w:r w:rsidRPr="00BE067B">
        <w:rPr>
          <w:rFonts w:ascii="Times New Roman" w:hAnsi="Times New Roman" w:cs="Times New Roman"/>
          <w:b/>
          <w:i/>
          <w:sz w:val="28"/>
          <w:szCs w:val="28"/>
        </w:rPr>
        <w:t>при реализации технической возможности</w:t>
      </w: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Заявитель вправе получить результат предоставления муниципальной услуги в документа на бумажном носителе </w:t>
      </w:r>
      <w:r w:rsidRPr="00BE067B">
        <w:rPr>
          <w:rFonts w:ascii="Times New Roman" w:hAnsi="Times New Roman" w:cs="Times New Roman"/>
          <w:sz w:val="28"/>
          <w:szCs w:val="28"/>
        </w:rPr>
        <w:br/>
        <w:t>в течение срока действия результата предо</w:t>
      </w:r>
      <w:r w:rsidR="003F3062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3F3062" w:rsidRDefault="003F3062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6847" w:rsidRPr="00BE067B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067B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выполнения административных процедур (действий) </w:t>
      </w:r>
      <w:r w:rsidRPr="00BE067B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по предоставлению муниципальной услуги, </w:t>
      </w:r>
      <w:r w:rsidRPr="00BE067B">
        <w:rPr>
          <w:rFonts w:ascii="Times New Roman" w:hAnsi="Times New Roman" w:cs="Times New Roman"/>
          <w:b/>
          <w:sz w:val="28"/>
          <w:szCs w:val="28"/>
        </w:rPr>
        <w:t xml:space="preserve">выполняемых многофункциональным центром предоставления государственных </w:t>
      </w:r>
      <w:r w:rsidRPr="00BE067B">
        <w:rPr>
          <w:rFonts w:ascii="Times New Roman" w:hAnsi="Times New Roman" w:cs="Times New Roman"/>
          <w:b/>
          <w:sz w:val="28"/>
          <w:szCs w:val="28"/>
        </w:rPr>
        <w:br/>
        <w:t xml:space="preserve">и муниципальных услуг, в том числе </w:t>
      </w:r>
      <w:r w:rsidRPr="00BE067B">
        <w:rPr>
          <w:rFonts w:ascii="Times New Roman" w:eastAsia="Calibri" w:hAnsi="Times New Roman" w:cs="Times New Roman"/>
          <w:b/>
          <w:sz w:val="28"/>
          <w:szCs w:val="28"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F46847" w:rsidRPr="00BE067B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F46847" w:rsidRPr="00BE067B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3</w:t>
      </w:r>
      <w:r w:rsidR="003F3062">
        <w:rPr>
          <w:rFonts w:ascii="Times New Roman" w:hAnsi="Times New Roman" w:cs="Times New Roman"/>
          <w:sz w:val="28"/>
          <w:szCs w:val="28"/>
        </w:rPr>
        <w:t>4</w:t>
      </w:r>
      <w:r w:rsidRPr="00BE067B">
        <w:rPr>
          <w:rFonts w:ascii="Times New Roman" w:hAnsi="Times New Roman" w:cs="Times New Roman"/>
          <w:sz w:val="28"/>
          <w:szCs w:val="28"/>
        </w:rPr>
        <w:t xml:space="preserve">. </w:t>
      </w:r>
      <w:r w:rsidRPr="00BE067B">
        <w:rPr>
          <w:rFonts w:ascii="Times New Roman" w:eastAsia="Calibri" w:hAnsi="Times New Roman" w:cs="Times New Roman"/>
          <w:sz w:val="28"/>
          <w:szCs w:val="28"/>
        </w:rPr>
        <w:t>Порядок выполнения админ</w:t>
      </w:r>
      <w:r w:rsidR="00040D5E" w:rsidRPr="00BE067B">
        <w:rPr>
          <w:rFonts w:ascii="Times New Roman" w:eastAsia="Calibri" w:hAnsi="Times New Roman" w:cs="Times New Roman"/>
          <w:sz w:val="28"/>
          <w:szCs w:val="28"/>
        </w:rPr>
        <w:t>истративных процедур (действий)</w:t>
      </w:r>
      <w:r w:rsidR="00040D5E" w:rsidRPr="00BE067B">
        <w:rPr>
          <w:rFonts w:ascii="Times New Roman" w:eastAsia="Calibri" w:hAnsi="Times New Roman" w:cs="Times New Roman"/>
          <w:sz w:val="28"/>
          <w:szCs w:val="28"/>
        </w:rPr>
        <w:br/>
      </w:r>
      <w:r w:rsidRPr="00BE067B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муниципальной услуги, </w:t>
      </w:r>
      <w:r w:rsidRPr="00BE067B">
        <w:rPr>
          <w:rFonts w:ascii="Times New Roman" w:hAnsi="Times New Roman" w:cs="Times New Roman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Pr="00BE067B">
        <w:rPr>
          <w:rFonts w:ascii="Times New Roman" w:eastAsia="Calibri" w:hAnsi="Times New Roman" w:cs="Times New Roman"/>
          <w:sz w:val="28"/>
          <w:szCs w:val="28"/>
        </w:rPr>
        <w:t>порядок административных процедур (действий), выполняемых многофункциональным центром</w:t>
      </w:r>
      <w:r w:rsidR="00040D5E" w:rsidRPr="00BE067B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государственных</w:t>
      </w:r>
      <w:r w:rsidR="00040D5E" w:rsidRPr="00BE067B">
        <w:rPr>
          <w:rFonts w:ascii="Times New Roman" w:eastAsia="Calibri" w:hAnsi="Times New Roman" w:cs="Times New Roman"/>
          <w:sz w:val="28"/>
          <w:szCs w:val="28"/>
        </w:rPr>
        <w:br/>
      </w:r>
      <w:r w:rsidRPr="00BE067B">
        <w:rPr>
          <w:rFonts w:ascii="Times New Roman" w:eastAsia="Calibri" w:hAnsi="Times New Roman" w:cs="Times New Roman"/>
          <w:sz w:val="28"/>
          <w:szCs w:val="28"/>
        </w:rPr>
        <w:t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 включает следующие административные процедуры (действия):</w:t>
      </w:r>
    </w:p>
    <w:p w:rsidR="00F46847" w:rsidRPr="00BE067B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067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Pr="00BE067B">
        <w:rPr>
          <w:rFonts w:ascii="Times New Roman" w:eastAsia="Calibri" w:hAnsi="Times New Roman" w:cs="Times New Roman"/>
          <w:b/>
          <w:i/>
          <w:sz w:val="28"/>
          <w:szCs w:val="28"/>
        </w:rPr>
        <w:br/>
        <w:t xml:space="preserve">и муниципальных услуг, о ходе выполнения запроса о предоставлении муниципальной услуги, по иным вопросам, связанным </w:t>
      </w:r>
      <w:r w:rsidRPr="00BE067B">
        <w:rPr>
          <w:rFonts w:ascii="Times New Roman" w:eastAsia="Calibri" w:hAnsi="Times New Roman" w:cs="Times New Roman"/>
          <w:b/>
          <w:i/>
          <w:sz w:val="28"/>
          <w:szCs w:val="28"/>
        </w:rPr>
        <w:br/>
        <w:t xml:space="preserve">с предоставление муниципальной услуги, а также консультирование заявителей о порядке предоставления муниципальной услуги </w:t>
      </w:r>
      <w:r w:rsidRPr="00BE067B">
        <w:rPr>
          <w:rFonts w:ascii="Times New Roman" w:eastAsia="Calibri" w:hAnsi="Times New Roman" w:cs="Times New Roman"/>
          <w:b/>
          <w:i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BE067B">
        <w:rPr>
          <w:rFonts w:ascii="Times New Roman" w:eastAsia="Calibri" w:hAnsi="Times New Roman" w:cs="Times New Roman"/>
          <w:b/>
          <w:i/>
          <w:sz w:val="28"/>
          <w:szCs w:val="28"/>
        </w:rPr>
        <w:br/>
        <w:t>и муниципальных услуг:</w:t>
      </w:r>
    </w:p>
    <w:p w:rsidR="00F46847" w:rsidRPr="00BE067B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Специалист уполномоченного многофункционального центра п</w:t>
      </w:r>
      <w:r w:rsidR="00040D5E" w:rsidRPr="00BE067B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BE067B">
        <w:rPr>
          <w:rFonts w:ascii="Times New Roman" w:hAnsi="Times New Roman" w:cs="Times New Roman"/>
          <w:sz w:val="28"/>
          <w:szCs w:val="28"/>
        </w:rPr>
        <w:t xml:space="preserve">муниципальных услуг осуществляет информирование заявителей о порядке предоставления муниципальной услуги в уполномоченном многофункциональном центре предоставления государственных и муниципальных услуг, о месте нахождения </w:t>
      </w:r>
      <w:r w:rsidR="003F3062">
        <w:rPr>
          <w:rFonts w:ascii="Times New Roman" w:hAnsi="Times New Roman" w:cs="Times New Roman"/>
          <w:sz w:val="28"/>
          <w:szCs w:val="28"/>
        </w:rPr>
        <w:t>Управления образования Администрации Артинского городского округа</w:t>
      </w:r>
      <w:r w:rsidRPr="00BE067B">
        <w:rPr>
          <w:rFonts w:ascii="Times New Roman" w:hAnsi="Times New Roman" w:cs="Times New Roman"/>
          <w:sz w:val="28"/>
          <w:szCs w:val="28"/>
        </w:rPr>
        <w:t>, режиме работы и контактных телефонах</w:t>
      </w:r>
      <w:r w:rsidR="003F3062">
        <w:rPr>
          <w:rFonts w:ascii="Times New Roman" w:hAnsi="Times New Roman" w:cs="Times New Roman"/>
          <w:sz w:val="28"/>
          <w:szCs w:val="28"/>
        </w:rPr>
        <w:t xml:space="preserve"> уполномоченного органа и МБУ АГО «КЦССО».</w:t>
      </w:r>
    </w:p>
    <w:p w:rsidR="00F46847" w:rsidRPr="00BE067B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Специалист уполномоченного многофункционального центра п</w:t>
      </w:r>
      <w:r w:rsidR="00040D5E" w:rsidRPr="00BE067B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BE067B">
        <w:rPr>
          <w:rFonts w:ascii="Times New Roman" w:hAnsi="Times New Roman" w:cs="Times New Roman"/>
          <w:sz w:val="28"/>
          <w:szCs w:val="28"/>
        </w:rPr>
        <w:t>муниципальных услуг осуществляет информирование заявителей о порядке предоставления муниципальных услуг посредством комплексного запроса, о ходе в</w:t>
      </w:r>
      <w:r w:rsidR="00040D5E" w:rsidRPr="00BE067B">
        <w:rPr>
          <w:rFonts w:ascii="Times New Roman" w:hAnsi="Times New Roman" w:cs="Times New Roman"/>
          <w:sz w:val="28"/>
          <w:szCs w:val="28"/>
        </w:rPr>
        <w:t>ыполнения комплексных запросов,</w:t>
      </w:r>
      <w:r w:rsidR="00040D5E" w:rsidRPr="00BE067B">
        <w:rPr>
          <w:rFonts w:ascii="Times New Roman" w:hAnsi="Times New Roman" w:cs="Times New Roman"/>
          <w:sz w:val="28"/>
          <w:szCs w:val="28"/>
        </w:rPr>
        <w:br/>
      </w:r>
      <w:r w:rsidRPr="00BE067B">
        <w:rPr>
          <w:rFonts w:ascii="Times New Roman" w:hAnsi="Times New Roman" w:cs="Times New Roman"/>
          <w:sz w:val="28"/>
          <w:szCs w:val="28"/>
        </w:rPr>
        <w:t xml:space="preserve">а также по иным вопросам, связанным с предоставлением муниципальной услуги. </w:t>
      </w:r>
    </w:p>
    <w:p w:rsidR="00F46847" w:rsidRPr="00BE067B" w:rsidRDefault="00F46847" w:rsidP="0073508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lastRenderedPageBreak/>
        <w:t>Специалист уполномоченного многофункционального центра предоставления госу</w:t>
      </w:r>
      <w:r w:rsidR="00040D5E" w:rsidRPr="00BE067B">
        <w:rPr>
          <w:rFonts w:ascii="Times New Roman" w:hAnsi="Times New Roman" w:cs="Times New Roman"/>
          <w:sz w:val="28"/>
          <w:szCs w:val="28"/>
        </w:rPr>
        <w:t xml:space="preserve">дарственных и </w:t>
      </w:r>
      <w:r w:rsidRPr="00BE067B">
        <w:rPr>
          <w:rFonts w:ascii="Times New Roman" w:hAnsi="Times New Roman" w:cs="Times New Roman"/>
          <w:sz w:val="28"/>
          <w:szCs w:val="28"/>
        </w:rPr>
        <w:t>муниципальных услуг в</w:t>
      </w:r>
      <w:r w:rsidR="00735082">
        <w:rPr>
          <w:rFonts w:ascii="Times New Roman" w:hAnsi="Times New Roman" w:cs="Times New Roman"/>
          <w:sz w:val="28"/>
          <w:szCs w:val="28"/>
        </w:rPr>
        <w:t xml:space="preserve"> Артинском городском округе</w:t>
      </w:r>
      <w:r w:rsidRPr="00BE067B">
        <w:rPr>
          <w:rFonts w:ascii="Times New Roman" w:eastAsia="Calibri" w:hAnsi="Times New Roman" w:cs="Times New Roman"/>
          <w:sz w:val="28"/>
          <w:szCs w:val="28"/>
        </w:rPr>
        <w:t xml:space="preserve"> осуществляет передачу </w:t>
      </w:r>
      <w:r w:rsidRPr="00BE067B">
        <w:rPr>
          <w:rFonts w:ascii="Times New Roman" w:hAnsi="Times New Roman" w:cs="Times New Roman"/>
          <w:sz w:val="28"/>
          <w:szCs w:val="28"/>
        </w:rPr>
        <w:t xml:space="preserve">документов, полученных от заявителя. </w:t>
      </w:r>
      <w:r w:rsidRPr="00735082">
        <w:rPr>
          <w:rFonts w:ascii="Times New Roman" w:hAnsi="Times New Roman" w:cs="Times New Roman"/>
          <w:i/>
          <w:sz w:val="28"/>
          <w:szCs w:val="28"/>
        </w:rPr>
        <w:t>Оформляется ведомостью приема-передачи, оформленной передающей стороной.</w:t>
      </w:r>
      <w:r w:rsidRPr="00BE0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847" w:rsidRPr="00BE067B" w:rsidRDefault="00735082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46847" w:rsidRPr="00BE067B">
        <w:rPr>
          <w:rFonts w:ascii="Times New Roman" w:hAnsi="Times New Roman" w:cs="Times New Roman"/>
          <w:sz w:val="28"/>
          <w:szCs w:val="28"/>
        </w:rPr>
        <w:t xml:space="preserve"> при получении заявления и документов, в т</w:t>
      </w:r>
      <w:r>
        <w:rPr>
          <w:rFonts w:ascii="Times New Roman" w:hAnsi="Times New Roman" w:cs="Times New Roman"/>
          <w:sz w:val="28"/>
          <w:szCs w:val="28"/>
        </w:rPr>
        <w:t xml:space="preserve">ом числе в виде скан – образов, </w:t>
      </w:r>
      <w:r w:rsidR="00F46847" w:rsidRPr="00BE067B">
        <w:rPr>
          <w:rFonts w:ascii="Times New Roman" w:hAnsi="Times New Roman" w:cs="Times New Roman"/>
          <w:sz w:val="28"/>
          <w:szCs w:val="28"/>
        </w:rPr>
        <w:t>приступает к выполнению административных процедур с даты их получения в электронной форме;</w:t>
      </w:r>
    </w:p>
    <w:p w:rsidR="00F46847" w:rsidRPr="00BE067B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067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="00F46847" w:rsidRPr="00BE067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прием запросов заявителей о предоставлении муниципальной услуги </w:t>
      </w:r>
      <w:r w:rsidR="00F46847" w:rsidRPr="00BE067B">
        <w:rPr>
          <w:rFonts w:ascii="Times New Roman" w:eastAsia="Calibri" w:hAnsi="Times New Roman" w:cs="Times New Roman"/>
          <w:b/>
          <w:i/>
          <w:sz w:val="28"/>
          <w:szCs w:val="28"/>
        </w:rPr>
        <w:br/>
        <w:t>и иных документов, необходимых для предоставления муниципальной услуги;</w:t>
      </w:r>
    </w:p>
    <w:p w:rsidR="00F46847" w:rsidRPr="00735082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Специалист уполномоченного многофункционального центра предоставления госуд</w:t>
      </w:r>
      <w:r w:rsidR="00040D5E" w:rsidRPr="00BE067B">
        <w:rPr>
          <w:rFonts w:ascii="Times New Roman" w:hAnsi="Times New Roman" w:cs="Times New Roman"/>
          <w:sz w:val="28"/>
          <w:szCs w:val="28"/>
        </w:rPr>
        <w:t xml:space="preserve">арственных и </w:t>
      </w:r>
      <w:r w:rsidRPr="00BE067B">
        <w:rPr>
          <w:rFonts w:ascii="Times New Roman" w:hAnsi="Times New Roman" w:cs="Times New Roman"/>
          <w:sz w:val="28"/>
          <w:szCs w:val="28"/>
        </w:rPr>
        <w:t xml:space="preserve">муниципальных услуг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  <w:r w:rsidR="00735082">
        <w:rPr>
          <w:rFonts w:ascii="Times New Roman" w:hAnsi="Times New Roman" w:cs="Times New Roman"/>
          <w:sz w:val="28"/>
          <w:szCs w:val="28"/>
        </w:rPr>
        <w:t>Проверяется: не относится ли заявитель к категории</w:t>
      </w:r>
      <w:r w:rsidR="00735082" w:rsidRPr="00735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082" w:rsidRPr="00735082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детей, находящихся в трудной жизненной ситуации</w:t>
      </w:r>
      <w:r w:rsidR="00735082">
        <w:rPr>
          <w:rFonts w:ascii="Times New Roman" w:hAnsi="Times New Roman" w:cs="Times New Roman"/>
          <w:sz w:val="28"/>
          <w:szCs w:val="28"/>
        </w:rPr>
        <w:t>.</w:t>
      </w:r>
    </w:p>
    <w:p w:rsidR="00F46847" w:rsidRPr="00BE067B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специалист уполномоченного многофункционального центра п</w:t>
      </w:r>
      <w:r w:rsidR="00040D5E" w:rsidRPr="00BE067B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BE067B">
        <w:rPr>
          <w:rFonts w:ascii="Times New Roman" w:hAnsi="Times New Roman" w:cs="Times New Roman"/>
          <w:sz w:val="28"/>
          <w:szCs w:val="28"/>
        </w:rPr>
        <w:t xml:space="preserve">муниципальных услуг предупреждает заявителя о возможном отказе </w:t>
      </w:r>
      <w:r w:rsidR="0020465C">
        <w:rPr>
          <w:rFonts w:ascii="Times New Roman" w:hAnsi="Times New Roman" w:cs="Times New Roman"/>
          <w:sz w:val="28"/>
          <w:szCs w:val="28"/>
        </w:rPr>
        <w:t xml:space="preserve"> в</w:t>
      </w:r>
      <w:r w:rsidRPr="00BE067B">
        <w:rPr>
          <w:rFonts w:ascii="Times New Roman" w:eastAsia="Calibri" w:hAnsi="Times New Roman" w:cs="Times New Roman"/>
          <w:sz w:val="28"/>
          <w:szCs w:val="28"/>
        </w:rPr>
        <w:t xml:space="preserve"> уполномоченно</w:t>
      </w:r>
      <w:r w:rsidR="0020465C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Pr="00BE067B">
        <w:rPr>
          <w:rFonts w:ascii="Times New Roman" w:eastAsia="Calibri" w:hAnsi="Times New Roman" w:cs="Times New Roman"/>
          <w:sz w:val="28"/>
          <w:szCs w:val="28"/>
        </w:rPr>
        <w:t>орган</w:t>
      </w:r>
      <w:r w:rsidR="0020465C">
        <w:rPr>
          <w:rFonts w:ascii="Times New Roman" w:eastAsia="Calibri" w:hAnsi="Times New Roman" w:cs="Times New Roman"/>
          <w:sz w:val="28"/>
          <w:szCs w:val="28"/>
        </w:rPr>
        <w:t>е</w:t>
      </w:r>
      <w:r w:rsidRPr="00BE067B">
        <w:rPr>
          <w:rFonts w:ascii="Times New Roman" w:hAnsi="Times New Roman" w:cs="Times New Roman"/>
          <w:sz w:val="28"/>
          <w:szCs w:val="28"/>
        </w:rPr>
        <w:t xml:space="preserve"> в приеме документов. Если заявитель настаивает на приеме такого пакта документов, специалист уполномоченного многофункционального центра предоставления государственных и</w:t>
      </w:r>
      <w:r w:rsidR="00040D5E" w:rsidRPr="00BE067B">
        <w:rPr>
          <w:rFonts w:ascii="Times New Roman" w:hAnsi="Times New Roman" w:cs="Times New Roman"/>
          <w:sz w:val="28"/>
          <w:szCs w:val="28"/>
        </w:rPr>
        <w:t xml:space="preserve"> </w:t>
      </w:r>
      <w:r w:rsidRPr="00BE067B">
        <w:rPr>
          <w:rFonts w:ascii="Times New Roman" w:hAnsi="Times New Roman" w:cs="Times New Roman"/>
          <w:sz w:val="28"/>
          <w:szCs w:val="28"/>
        </w:rPr>
        <w:t>муниципальных услуг под подпись заявителя делает в «Запросе заявителя на организацию предоставления муниципальных услуг».</w:t>
      </w:r>
    </w:p>
    <w:p w:rsidR="00F46847" w:rsidRPr="00BE067B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Специалист уполномоченного многофункционального центра предоставления государственных и муниципальных услуг 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в многофункциональным центром предоставления государственных и муниципальных услуг.</w:t>
      </w:r>
    </w:p>
    <w:p w:rsidR="00F46847" w:rsidRPr="00BE067B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Принятое заявление специалист уполномоченного многофункционального центра п</w:t>
      </w:r>
      <w:r w:rsidR="00040D5E" w:rsidRPr="00BE067B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BE067B">
        <w:rPr>
          <w:rFonts w:ascii="Times New Roman" w:hAnsi="Times New Roman" w:cs="Times New Roman"/>
          <w:sz w:val="28"/>
          <w:szCs w:val="28"/>
        </w:rPr>
        <w:t>муниципальных услуг регистрирует путем проставления прямоугольного штампа с регистрационным номером многофункционального центра п</w:t>
      </w:r>
      <w:r w:rsidR="00040D5E" w:rsidRPr="00BE067B">
        <w:rPr>
          <w:rFonts w:ascii="Times New Roman" w:hAnsi="Times New Roman" w:cs="Times New Roman"/>
          <w:sz w:val="28"/>
          <w:szCs w:val="28"/>
        </w:rPr>
        <w:t>редоставления государственных</w:t>
      </w:r>
      <w:r w:rsidR="00040D5E" w:rsidRPr="00BE067B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BE067B">
        <w:rPr>
          <w:rFonts w:ascii="Times New Roman" w:hAnsi="Times New Roman" w:cs="Times New Roman"/>
          <w:sz w:val="28"/>
          <w:szCs w:val="28"/>
        </w:rPr>
        <w:t>муниципальных услуг и датой приема и проставляет личную подпись.</w:t>
      </w:r>
    </w:p>
    <w:p w:rsidR="00F46847" w:rsidRPr="00BE067B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Специалист уполномоченного многофункционального центра п</w:t>
      </w:r>
      <w:r w:rsidR="00040D5E" w:rsidRPr="00BE067B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BE067B">
        <w:rPr>
          <w:rFonts w:ascii="Times New Roman" w:hAnsi="Times New Roman" w:cs="Times New Roman"/>
          <w:sz w:val="28"/>
          <w:szCs w:val="28"/>
        </w:rPr>
        <w:t>муниципальных услуг проверяет соответствие копий представляемых документов (за исключением нотариально заверенных)</w:t>
      </w:r>
      <w:r w:rsidR="00040D5E" w:rsidRPr="00BE067B">
        <w:rPr>
          <w:rFonts w:ascii="Times New Roman" w:hAnsi="Times New Roman" w:cs="Times New Roman"/>
          <w:sz w:val="28"/>
          <w:szCs w:val="28"/>
        </w:rPr>
        <w:br/>
      </w:r>
      <w:r w:rsidRPr="00BE067B">
        <w:rPr>
          <w:rFonts w:ascii="Times New Roman" w:hAnsi="Times New Roman" w:cs="Times New Roman"/>
          <w:sz w:val="28"/>
          <w:szCs w:val="28"/>
        </w:rPr>
        <w:t>их оригиналам, что подтверждается проставлением на копии документа прямоугольного штампа «С подлинным сверено». Если копия документа представлена без предъявления оригинала, штамп не проставляется.</w:t>
      </w:r>
    </w:p>
    <w:p w:rsidR="00F46847" w:rsidRPr="00BE067B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67B">
        <w:rPr>
          <w:rFonts w:ascii="Times New Roman" w:eastAsia="Calibri" w:hAnsi="Times New Roman" w:cs="Times New Roman"/>
          <w:sz w:val="28"/>
          <w:szCs w:val="28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</w:t>
      </w:r>
      <w:r w:rsidRPr="00BE0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уполномоченным </w:t>
      </w:r>
      <w:r w:rsidRPr="00BE067B">
        <w:rPr>
          <w:rFonts w:ascii="Times New Roman" w:hAnsi="Times New Roman" w:cs="Times New Roman"/>
          <w:sz w:val="28"/>
          <w:szCs w:val="28"/>
        </w:rPr>
        <w:t>многофункциональным центром п</w:t>
      </w:r>
      <w:r w:rsidR="00040D5E" w:rsidRPr="00BE067B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BE067B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BE067B">
        <w:rPr>
          <w:rFonts w:ascii="Times New Roman" w:eastAsia="Calibri" w:hAnsi="Times New Roman" w:cs="Times New Roman"/>
          <w:sz w:val="28"/>
          <w:szCs w:val="28"/>
        </w:rPr>
        <w:t xml:space="preserve"> и скрепляется печатью многофункционального центра предоставления государствен</w:t>
      </w:r>
      <w:r w:rsidR="00040D5E" w:rsidRPr="00BE067B">
        <w:rPr>
          <w:rFonts w:ascii="Times New Roman" w:eastAsia="Calibri" w:hAnsi="Times New Roman" w:cs="Times New Roman"/>
          <w:sz w:val="28"/>
          <w:szCs w:val="28"/>
        </w:rPr>
        <w:t>ных</w:t>
      </w:r>
      <w:r w:rsidR="00040D5E" w:rsidRPr="00BE067B">
        <w:rPr>
          <w:rFonts w:ascii="Times New Roman" w:eastAsia="Calibri" w:hAnsi="Times New Roman" w:cs="Times New Roman"/>
          <w:sz w:val="28"/>
          <w:szCs w:val="28"/>
        </w:rPr>
        <w:br/>
      </w:r>
      <w:r w:rsidRPr="00BE067B">
        <w:rPr>
          <w:rFonts w:ascii="Times New Roman" w:eastAsia="Calibri" w:hAnsi="Times New Roman" w:cs="Times New Roman"/>
          <w:sz w:val="28"/>
          <w:szCs w:val="28"/>
        </w:rPr>
        <w:t xml:space="preserve">и муниципальных услуг. При этом составление и подписание таких заявлений заявителем не требуется. </w:t>
      </w:r>
    </w:p>
    <w:p w:rsidR="00F46847" w:rsidRPr="00BE067B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Специалист уполномоченного многофункционального центра </w:t>
      </w:r>
      <w:r w:rsidR="00040D5E" w:rsidRPr="00BE067B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</w:t>
      </w:r>
      <w:r w:rsidRPr="00BE067B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="00040D5E" w:rsidRPr="00BE067B">
        <w:rPr>
          <w:rFonts w:ascii="Times New Roman" w:eastAsia="Calibri" w:hAnsi="Times New Roman" w:cs="Times New Roman"/>
          <w:sz w:val="28"/>
          <w:szCs w:val="28"/>
        </w:rPr>
        <w:t>передает</w:t>
      </w:r>
      <w:r w:rsidR="00040D5E" w:rsidRPr="00BE067B">
        <w:rPr>
          <w:rFonts w:ascii="Times New Roman" w:eastAsia="Calibri" w:hAnsi="Times New Roman" w:cs="Times New Roman"/>
          <w:sz w:val="28"/>
          <w:szCs w:val="28"/>
        </w:rPr>
        <w:br/>
      </w:r>
      <w:r w:rsidRPr="00BE06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0465C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орган, МБУ АГО «КЦССО» </w:t>
      </w:r>
      <w:r w:rsidRPr="00BE067B">
        <w:rPr>
          <w:rFonts w:ascii="Times New Roman" w:eastAsia="Calibri" w:hAnsi="Times New Roman" w:cs="Times New Roman"/>
          <w:sz w:val="28"/>
          <w:szCs w:val="28"/>
        </w:rPr>
        <w:t xml:space="preserve">оформленное заявление </w:t>
      </w:r>
      <w:r w:rsidRPr="00BE067B">
        <w:rPr>
          <w:rFonts w:ascii="Times New Roman" w:eastAsia="Calibri" w:hAnsi="Times New Roman" w:cs="Times New Roman"/>
          <w:sz w:val="28"/>
          <w:szCs w:val="28"/>
        </w:rPr>
        <w:br/>
        <w:t xml:space="preserve">и документы, предоставленные заявителем, с приложением заверенной многофункциональным центром предоставления государственных </w:t>
      </w:r>
      <w:r w:rsidRPr="00BE067B">
        <w:rPr>
          <w:rFonts w:ascii="Times New Roman" w:eastAsia="Calibri" w:hAnsi="Times New Roman" w:cs="Times New Roman"/>
          <w:sz w:val="28"/>
          <w:szCs w:val="28"/>
        </w:rPr>
        <w:br/>
        <w:t>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F46847" w:rsidRPr="00BE067B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067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F46847" w:rsidRPr="00BE067B">
        <w:rPr>
          <w:rFonts w:ascii="Times New Roman" w:hAnsi="Times New Roman" w:cs="Times New Roman"/>
          <w:b/>
          <w:i/>
          <w:sz w:val="28"/>
          <w:szCs w:val="28"/>
        </w:rPr>
        <w:t>выдача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="00F46847" w:rsidRPr="00BE067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="00F46847" w:rsidRPr="00BE067B">
        <w:rPr>
          <w:rFonts w:ascii="Times New Roman" w:eastAsia="Calibri" w:hAnsi="Times New Roman" w:cs="Times New Roman"/>
          <w:b/>
          <w:i/>
          <w:sz w:val="28"/>
          <w:szCs w:val="28"/>
        </w:rPr>
        <w:br/>
        <w:t xml:space="preserve">в многофункциональный центр предоставления государственных </w:t>
      </w:r>
      <w:r w:rsidR="00F46847" w:rsidRPr="00BE067B">
        <w:rPr>
          <w:rFonts w:ascii="Times New Roman" w:eastAsia="Calibri" w:hAnsi="Times New Roman" w:cs="Times New Roman"/>
          <w:b/>
          <w:i/>
          <w:sz w:val="28"/>
          <w:szCs w:val="28"/>
        </w:rPr>
        <w:br/>
        <w:t>и муниципальных услуг по результатам предоставления муниципальных услуг органами, предоставляющими муниципальные услуги:</w:t>
      </w:r>
    </w:p>
    <w:p w:rsidR="00F46847" w:rsidRPr="00BE067B" w:rsidRDefault="00941354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Артинского городского округа</w:t>
      </w:r>
      <w:r w:rsidR="00F46847" w:rsidRPr="00BE067B">
        <w:rPr>
          <w:rFonts w:ascii="Times New Roman" w:hAnsi="Times New Roman" w:cs="Times New Roman"/>
          <w:sz w:val="28"/>
          <w:szCs w:val="28"/>
        </w:rPr>
        <w:t xml:space="preserve"> обеспечивает передачу специалисту уполномоченного многофункционального центра п</w:t>
      </w:r>
      <w:r w:rsidR="00040D5E" w:rsidRPr="00BE067B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="00F46847" w:rsidRPr="00BE067B">
        <w:rPr>
          <w:rFonts w:ascii="Times New Roman" w:hAnsi="Times New Roman" w:cs="Times New Roman"/>
          <w:sz w:val="28"/>
          <w:szCs w:val="28"/>
        </w:rPr>
        <w:t>муниципальных услуг результата предоставления услуги на бумажном носителе в 2-х экземплярах. Оформленный результат предоставления услуги на бумажном носителе передается курьеру уполномоченного многофункционального центра п</w:t>
      </w:r>
      <w:r w:rsidR="00040D5E" w:rsidRPr="00BE067B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="00F46847" w:rsidRPr="00BE067B">
        <w:rPr>
          <w:rFonts w:ascii="Times New Roman" w:hAnsi="Times New Roman" w:cs="Times New Roman"/>
          <w:sz w:val="28"/>
          <w:szCs w:val="28"/>
        </w:rPr>
        <w:t xml:space="preserve">муниципальных услуг не позднее последнего дня срока, предусмотренного для оформления результата предоставления услуги. </w:t>
      </w:r>
    </w:p>
    <w:p w:rsidR="00F46847" w:rsidRPr="00BE067B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Срок, в течение которого осуществляется доставка результата предоставления услуги на бумажных носителях </w:t>
      </w:r>
      <w:r w:rsidR="009413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E067B">
        <w:rPr>
          <w:rFonts w:ascii="Times New Roman" w:hAnsi="Times New Roman" w:cs="Times New Roman"/>
          <w:sz w:val="28"/>
          <w:szCs w:val="28"/>
        </w:rPr>
        <w:t xml:space="preserve"> до многофункционального центра предоставления государственных и муниципальных услуг,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F46847" w:rsidRPr="00BE067B" w:rsidRDefault="00F46847" w:rsidP="00F46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DC5" w:rsidRPr="00BE067B" w:rsidRDefault="0066776C" w:rsidP="00F46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7B">
        <w:rPr>
          <w:rFonts w:ascii="Times New Roman" w:hAnsi="Times New Roman" w:cs="Times New Roman"/>
          <w:b/>
          <w:sz w:val="28"/>
          <w:szCs w:val="28"/>
        </w:rPr>
        <w:t xml:space="preserve">Прием и проверка документов </w:t>
      </w:r>
      <w:r w:rsidR="000B3516" w:rsidRPr="00BE067B">
        <w:rPr>
          <w:rFonts w:ascii="Times New Roman" w:hAnsi="Times New Roman" w:cs="Times New Roman"/>
          <w:b/>
          <w:sz w:val="28"/>
          <w:szCs w:val="28"/>
        </w:rPr>
        <w:t xml:space="preserve">с целью постановки на учет для предоставления путевки для ребенка в организацию отдыха </w:t>
      </w:r>
      <w:r w:rsidR="006D36C6" w:rsidRPr="00BE067B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F46847" w:rsidRPr="00BE067B">
        <w:rPr>
          <w:rFonts w:ascii="Times New Roman" w:hAnsi="Times New Roman" w:cs="Times New Roman"/>
          <w:b/>
          <w:sz w:val="28"/>
          <w:szCs w:val="28"/>
        </w:rPr>
        <w:br/>
      </w:r>
      <w:r w:rsidR="000B3516" w:rsidRPr="00BE067B">
        <w:rPr>
          <w:rFonts w:ascii="Times New Roman" w:hAnsi="Times New Roman" w:cs="Times New Roman"/>
          <w:b/>
          <w:sz w:val="28"/>
          <w:szCs w:val="28"/>
        </w:rPr>
        <w:t>и их оздоровления</w:t>
      </w:r>
    </w:p>
    <w:p w:rsidR="00A91DC5" w:rsidRPr="00BE067B" w:rsidRDefault="00A91DC5" w:rsidP="006579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DC5" w:rsidRPr="00BE067B" w:rsidRDefault="006D36C6" w:rsidP="006579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3</w:t>
      </w:r>
      <w:r w:rsidR="00941354">
        <w:rPr>
          <w:rFonts w:ascii="Times New Roman" w:hAnsi="Times New Roman" w:cs="Times New Roman"/>
          <w:sz w:val="28"/>
          <w:szCs w:val="28"/>
        </w:rPr>
        <w:t>5</w:t>
      </w:r>
      <w:r w:rsidR="000B3516" w:rsidRPr="00BE067B">
        <w:rPr>
          <w:rFonts w:ascii="Times New Roman" w:hAnsi="Times New Roman" w:cs="Times New Roman"/>
          <w:sz w:val="28"/>
          <w:szCs w:val="28"/>
        </w:rPr>
        <w:t>. При выполнении административной процедуры осуществляются следующие действия:</w:t>
      </w:r>
    </w:p>
    <w:p w:rsidR="000B3516" w:rsidRPr="00BE067B" w:rsidRDefault="000B3516" w:rsidP="006579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прием заявления и пакета документов</w:t>
      </w:r>
      <w:r w:rsidR="00A90E42" w:rsidRPr="00BE067B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</w:t>
      </w:r>
      <w:r w:rsidR="00A90E42" w:rsidRPr="00BE067B">
        <w:rPr>
          <w:rFonts w:ascii="Times New Roman" w:hAnsi="Times New Roman" w:cs="Times New Roman"/>
          <w:sz w:val="28"/>
          <w:szCs w:val="28"/>
        </w:rPr>
        <w:br/>
      </w:r>
      <w:r w:rsidRPr="00BE067B">
        <w:rPr>
          <w:rFonts w:ascii="Times New Roman" w:hAnsi="Times New Roman" w:cs="Times New Roman"/>
          <w:sz w:val="28"/>
          <w:szCs w:val="28"/>
        </w:rPr>
        <w:t>в уполномоченный орган для постановки ребенка на учет (основание для начала административной процедуры);</w:t>
      </w:r>
    </w:p>
    <w:p w:rsidR="000B3516" w:rsidRPr="00BE067B" w:rsidRDefault="000B3516" w:rsidP="006579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проверка документов на соответствие требованиям к документам, перечисленным в пункте 16 регламента;</w:t>
      </w:r>
    </w:p>
    <w:p w:rsidR="000B3516" w:rsidRPr="00BE067B" w:rsidRDefault="000B3516" w:rsidP="006579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lastRenderedPageBreak/>
        <w:t>заверение копий представленных документов.</w:t>
      </w:r>
    </w:p>
    <w:p w:rsidR="000B3516" w:rsidRPr="00BE067B" w:rsidRDefault="000B3516" w:rsidP="006579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Специалист уполномоченного органа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:rsidR="000B3516" w:rsidRPr="00BE067B" w:rsidRDefault="000B3516" w:rsidP="006579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При наличии оснований для отказа специалист уполномоченного органа формирует уведомление об отказе в приеме документов и передает его непосредс</w:t>
      </w:r>
      <w:r w:rsidR="00557021" w:rsidRPr="00BE067B">
        <w:rPr>
          <w:rFonts w:ascii="Times New Roman" w:hAnsi="Times New Roman" w:cs="Times New Roman"/>
          <w:sz w:val="28"/>
          <w:szCs w:val="28"/>
        </w:rPr>
        <w:t>твенно заявителю, или в виде почтового сообщения на почтовый адрес заявителя, или направляет его на электронную почту заявителя в течение</w:t>
      </w:r>
      <w:r w:rsidR="00557021" w:rsidRPr="00BE067B">
        <w:rPr>
          <w:rFonts w:ascii="Times New Roman" w:hAnsi="Times New Roman" w:cs="Times New Roman"/>
          <w:sz w:val="28"/>
          <w:szCs w:val="28"/>
        </w:rPr>
        <w:br/>
        <w:t>10 рабочих дней.</w:t>
      </w:r>
    </w:p>
    <w:p w:rsidR="009F2639" w:rsidRPr="00BE067B" w:rsidRDefault="009F2639" w:rsidP="000B351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516" w:rsidRPr="00BE067B" w:rsidRDefault="000B3516" w:rsidP="000B351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7B">
        <w:rPr>
          <w:rFonts w:ascii="Times New Roman" w:hAnsi="Times New Roman" w:cs="Times New Roman"/>
          <w:b/>
          <w:sz w:val="28"/>
          <w:szCs w:val="28"/>
        </w:rPr>
        <w:t>Регистрация заявления и формирование электронного реестра обращений заявителей; приобретение путевок для ребенка в организацию отдыха детей и их оздоровления</w:t>
      </w:r>
    </w:p>
    <w:p w:rsidR="000B3516" w:rsidRPr="00BE067B" w:rsidRDefault="000B3516" w:rsidP="006579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DC5" w:rsidRPr="00BE067B" w:rsidRDefault="00455A82" w:rsidP="006579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3</w:t>
      </w:r>
      <w:r w:rsidR="00941354">
        <w:rPr>
          <w:rFonts w:ascii="Times New Roman" w:hAnsi="Times New Roman" w:cs="Times New Roman"/>
          <w:sz w:val="28"/>
          <w:szCs w:val="28"/>
        </w:rPr>
        <w:t>6</w:t>
      </w:r>
      <w:r w:rsidR="004B5A50" w:rsidRPr="00BE067B">
        <w:rPr>
          <w:rFonts w:ascii="Times New Roman" w:hAnsi="Times New Roman" w:cs="Times New Roman"/>
          <w:sz w:val="28"/>
          <w:szCs w:val="28"/>
        </w:rPr>
        <w:t>. Предварительная регистрация заявления в автоматизированных системах аннулируется, если</w:t>
      </w:r>
      <w:r w:rsidR="00A90E42" w:rsidRPr="00BE067B">
        <w:rPr>
          <w:rFonts w:ascii="Times New Roman" w:hAnsi="Times New Roman" w:cs="Times New Roman"/>
          <w:sz w:val="28"/>
          <w:szCs w:val="28"/>
        </w:rPr>
        <w:t xml:space="preserve"> заявитель</w:t>
      </w:r>
      <w:r w:rsidR="004B5A50" w:rsidRPr="00BE067B">
        <w:rPr>
          <w:rFonts w:ascii="Times New Roman" w:hAnsi="Times New Roman" w:cs="Times New Roman"/>
          <w:sz w:val="28"/>
          <w:szCs w:val="28"/>
        </w:rPr>
        <w:t xml:space="preserve"> не обратился в уполномоченны</w:t>
      </w:r>
      <w:r w:rsidR="00A90E42" w:rsidRPr="00BE067B">
        <w:rPr>
          <w:rFonts w:ascii="Times New Roman" w:hAnsi="Times New Roman" w:cs="Times New Roman"/>
          <w:sz w:val="28"/>
          <w:szCs w:val="28"/>
        </w:rPr>
        <w:t>й</w:t>
      </w:r>
      <w:r w:rsidR="004B5A50" w:rsidRPr="00BE067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90E42" w:rsidRPr="00BE067B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A90E42" w:rsidRPr="00BE067B">
        <w:rPr>
          <w:rFonts w:ascii="Times New Roman" w:hAnsi="Times New Roman" w:cs="Times New Roman"/>
          <w:sz w:val="28"/>
          <w:szCs w:val="28"/>
        </w:rPr>
        <w:br/>
      </w:r>
      <w:r w:rsidR="004B5A50" w:rsidRPr="00BE067B">
        <w:rPr>
          <w:rFonts w:ascii="Times New Roman" w:hAnsi="Times New Roman" w:cs="Times New Roman"/>
          <w:sz w:val="28"/>
          <w:szCs w:val="28"/>
        </w:rPr>
        <w:t>10 рабочих дней.</w:t>
      </w:r>
    </w:p>
    <w:p w:rsidR="004B5A50" w:rsidRPr="00BE067B" w:rsidRDefault="004B5A50" w:rsidP="004B5A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После проверки заявления и документов, поданных заявителем при личном обращении в уполномоченный орган или зарегистрированного заявления</w:t>
      </w:r>
      <w:r w:rsidRPr="00BE067B">
        <w:rPr>
          <w:rFonts w:ascii="Times New Roman" w:hAnsi="Times New Roman" w:cs="Times New Roman"/>
          <w:sz w:val="28"/>
          <w:szCs w:val="28"/>
        </w:rPr>
        <w:br/>
        <w:t xml:space="preserve">в электронном виде через Единый портал, посредством </w:t>
      </w:r>
      <w:r w:rsidRPr="00BE067B">
        <w:rPr>
          <w:rFonts w:ascii="Times New Roman" w:hAnsi="Times New Roman" w:cs="Times New Roman"/>
          <w:sz w:val="28"/>
          <w:szCs w:val="28"/>
        </w:rPr>
        <w:br/>
        <w:t>АИС «Е-Услуги. Образование» и проверки документов, представленных</w:t>
      </w:r>
      <w:r w:rsidRPr="00BE067B">
        <w:rPr>
          <w:rFonts w:ascii="Times New Roman" w:hAnsi="Times New Roman" w:cs="Times New Roman"/>
          <w:sz w:val="28"/>
          <w:szCs w:val="28"/>
        </w:rPr>
        <w:br/>
        <w:t xml:space="preserve">в уполномоченный орган после регистрации заявления в электронном виде, </w:t>
      </w:r>
      <w:r w:rsidRPr="00BE067B">
        <w:rPr>
          <w:rFonts w:ascii="Times New Roman" w:hAnsi="Times New Roman" w:cs="Times New Roman"/>
          <w:sz w:val="28"/>
          <w:szCs w:val="28"/>
        </w:rPr>
        <w:br/>
        <w:t xml:space="preserve">в случае отсутствия замечаний к документам, заявление регистрируется в реестре обращений заявителей о постановке на учет для предоставления путевок </w:t>
      </w:r>
      <w:r w:rsidRPr="00BE067B">
        <w:rPr>
          <w:rFonts w:ascii="Times New Roman" w:hAnsi="Times New Roman" w:cs="Times New Roman"/>
          <w:sz w:val="28"/>
          <w:szCs w:val="28"/>
        </w:rPr>
        <w:br/>
        <w:t>в организации отдыха детей и их оздоровления в уполномоченном органе, также в журнале (реестре) регистрации заявлений на получение муниципальной услуги «Предоставление путевок в организации отдыха детей и их оздоровления»</w:t>
      </w:r>
      <w:r w:rsidRPr="00BE067B">
        <w:rPr>
          <w:rFonts w:ascii="Times New Roman" w:hAnsi="Times New Roman" w:cs="Times New Roman"/>
          <w:sz w:val="28"/>
          <w:szCs w:val="28"/>
        </w:rPr>
        <w:br/>
        <w:t xml:space="preserve">АИС «Е-Услуги. Образование». </w:t>
      </w:r>
    </w:p>
    <w:p w:rsidR="004B5A50" w:rsidRPr="00BE067B" w:rsidRDefault="004B5A50" w:rsidP="006579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:rsidR="004B5A50" w:rsidRPr="00BE067B" w:rsidRDefault="0036038C" w:rsidP="006579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По результатам регистрации заявлений и документов осуществляется формирование реестров обращений заявителей на получение путевок</w:t>
      </w:r>
      <w:r w:rsidRPr="00BE067B">
        <w:rPr>
          <w:rFonts w:ascii="Times New Roman" w:hAnsi="Times New Roman" w:cs="Times New Roman"/>
          <w:sz w:val="28"/>
          <w:szCs w:val="28"/>
        </w:rPr>
        <w:br/>
        <w:t>в организации отдыха детей и их оздоровления и приобретение путевок.</w:t>
      </w:r>
    </w:p>
    <w:p w:rsidR="0036038C" w:rsidRPr="00BE067B" w:rsidRDefault="0036038C" w:rsidP="006579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Уполномоченный орган осуществляет приобретение путевок в организации отдыха детей и их оздоровления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2478E7" w:rsidRDefault="0036038C" w:rsidP="00FB6F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являются путевки, приобретенные по</w:t>
      </w:r>
      <w:r w:rsidR="00FB6F04" w:rsidRPr="00BE067B">
        <w:rPr>
          <w:rFonts w:ascii="Times New Roman" w:hAnsi="Times New Roman" w:cs="Times New Roman"/>
          <w:sz w:val="28"/>
          <w:szCs w:val="28"/>
        </w:rPr>
        <w:t xml:space="preserve"> результатам проведения торгов.</w:t>
      </w:r>
    </w:p>
    <w:p w:rsidR="00941354" w:rsidRPr="00BE067B" w:rsidRDefault="00941354" w:rsidP="00FB6F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38C" w:rsidRPr="00BE067B" w:rsidRDefault="0036038C" w:rsidP="0036038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b/>
          <w:sz w:val="28"/>
          <w:szCs w:val="28"/>
        </w:rPr>
        <w:t>Распределение и предоставление путевок заявителям</w:t>
      </w:r>
    </w:p>
    <w:p w:rsidR="00A91DC5" w:rsidRPr="00BE067B" w:rsidRDefault="00A91DC5" w:rsidP="006579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38C" w:rsidRPr="00BE067B" w:rsidRDefault="00941354" w:rsidP="006579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36038C" w:rsidRPr="00BE067B">
        <w:rPr>
          <w:rFonts w:ascii="Times New Roman" w:hAnsi="Times New Roman" w:cs="Times New Roman"/>
          <w:sz w:val="28"/>
          <w:szCs w:val="28"/>
        </w:rPr>
        <w:t>. При выполнении административной процедуры по распределению</w:t>
      </w:r>
      <w:r w:rsidR="0036038C" w:rsidRPr="00BE067B">
        <w:rPr>
          <w:rFonts w:ascii="Times New Roman" w:hAnsi="Times New Roman" w:cs="Times New Roman"/>
          <w:sz w:val="28"/>
          <w:szCs w:val="28"/>
        </w:rPr>
        <w:br/>
        <w:t>и предоставлению путевок детям осуществляются следующие действия:</w:t>
      </w:r>
    </w:p>
    <w:p w:rsidR="0036038C" w:rsidRPr="00BE067B" w:rsidRDefault="0036038C" w:rsidP="006579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lastRenderedPageBreak/>
        <w:t>1) формирование реестров распределения путевок;</w:t>
      </w:r>
    </w:p>
    <w:p w:rsidR="0036038C" w:rsidRPr="00BE067B" w:rsidRDefault="0036038C" w:rsidP="006579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2) информирование заявителя о предоставлении путевки;</w:t>
      </w:r>
    </w:p>
    <w:p w:rsidR="0036038C" w:rsidRPr="00BE067B" w:rsidRDefault="0036038C" w:rsidP="006579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3) </w:t>
      </w:r>
      <w:r w:rsidR="00E7551E" w:rsidRPr="00BE067B">
        <w:rPr>
          <w:rFonts w:ascii="Times New Roman" w:hAnsi="Times New Roman" w:cs="Times New Roman"/>
          <w:sz w:val="28"/>
          <w:szCs w:val="28"/>
        </w:rPr>
        <w:t>предоставление путевки заявителю.</w:t>
      </w:r>
    </w:p>
    <w:p w:rsidR="00E7551E" w:rsidRPr="00BE067B" w:rsidRDefault="00E7551E" w:rsidP="00E755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Специалист уполномоченного органа на основании реестров распределения путевок готовит заявителям уведомления о предоставлении путевки в лагерь или санаторий, об отказе в предоставлении путевки.</w:t>
      </w:r>
    </w:p>
    <w:p w:rsidR="00E7551E" w:rsidRPr="00BE067B" w:rsidRDefault="00E7551E" w:rsidP="00E755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В соответствии с реестром распределения путевок специалист, ответственный за выдачу путевки заявителю, регистрирует путевки в журнале предоставления путевок.</w:t>
      </w:r>
    </w:p>
    <w:p w:rsidR="00E7551E" w:rsidRPr="00BE067B" w:rsidRDefault="00E7551E" w:rsidP="00E755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Выдача заявителю путевки производится специалистом организации </w:t>
      </w:r>
      <w:r w:rsidRPr="00BE067B">
        <w:rPr>
          <w:rFonts w:ascii="Times New Roman" w:hAnsi="Times New Roman" w:cs="Times New Roman"/>
          <w:sz w:val="28"/>
          <w:szCs w:val="28"/>
        </w:rPr>
        <w:br/>
        <w:t>на основании документа, удостоверяющего личность заявителя, после предъявления квитанции об оплате стоимости путевки.</w:t>
      </w:r>
    </w:p>
    <w:p w:rsidR="00E7551E" w:rsidRPr="00BE067B" w:rsidRDefault="00E7551E" w:rsidP="00E755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Путевка должна быть получена заявителем не позднее пяти рабочих дней </w:t>
      </w:r>
      <w:r w:rsidR="007145B8" w:rsidRPr="00BE067B">
        <w:rPr>
          <w:rFonts w:ascii="Times New Roman" w:hAnsi="Times New Roman" w:cs="Times New Roman"/>
          <w:sz w:val="28"/>
          <w:szCs w:val="28"/>
        </w:rPr>
        <w:br/>
      </w:r>
      <w:r w:rsidRPr="00BE067B">
        <w:rPr>
          <w:rFonts w:ascii="Times New Roman" w:hAnsi="Times New Roman" w:cs="Times New Roman"/>
          <w:sz w:val="28"/>
          <w:szCs w:val="28"/>
        </w:rPr>
        <w:t xml:space="preserve">до начала смены. В противном случае путевка предоставляется следующему </w:t>
      </w:r>
      <w:r w:rsidR="007145B8" w:rsidRPr="00BE067B">
        <w:rPr>
          <w:rFonts w:ascii="Times New Roman" w:hAnsi="Times New Roman" w:cs="Times New Roman"/>
          <w:sz w:val="28"/>
          <w:szCs w:val="28"/>
        </w:rPr>
        <w:br/>
      </w:r>
      <w:r w:rsidRPr="00BE067B">
        <w:rPr>
          <w:rFonts w:ascii="Times New Roman" w:hAnsi="Times New Roman" w:cs="Times New Roman"/>
          <w:sz w:val="28"/>
          <w:szCs w:val="28"/>
        </w:rPr>
        <w:t>по очереди заявителю, которому специалист организации направляет информацию (при личном обращении заявителя, по телефону) о возможности получения путевки.</w:t>
      </w:r>
    </w:p>
    <w:p w:rsidR="00E7551E" w:rsidRPr="00BE067B" w:rsidRDefault="00E7551E" w:rsidP="00E755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Путевка может быть выдана заявителю в соответствии с порядковым номером подачи заявления при наличии свободных мест. Путевки выдаются </w:t>
      </w:r>
      <w:r w:rsidRPr="00BE067B">
        <w:rPr>
          <w:rFonts w:ascii="Times New Roman" w:hAnsi="Times New Roman" w:cs="Times New Roman"/>
          <w:sz w:val="28"/>
          <w:szCs w:val="28"/>
        </w:rPr>
        <w:br/>
        <w:t>в заполненном виде, исправления в путевках не допускаются.</w:t>
      </w:r>
    </w:p>
    <w:p w:rsidR="00E7551E" w:rsidRPr="00BE067B" w:rsidRDefault="00E7551E" w:rsidP="00E755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предоставление путевки заявителю (в уполномоченном органе или</w:t>
      </w:r>
      <w:r w:rsidRPr="00BE067B">
        <w:rPr>
          <w:rFonts w:ascii="Times New Roman" w:hAnsi="Times New Roman" w:cs="Times New Roman"/>
          <w:sz w:val="28"/>
          <w:szCs w:val="28"/>
        </w:rPr>
        <w:br/>
        <w:t>в подведомственных организациях уполномоченного органа) или отказ</w:t>
      </w:r>
      <w:r w:rsidRPr="00BE067B">
        <w:rPr>
          <w:rFonts w:ascii="Times New Roman" w:hAnsi="Times New Roman" w:cs="Times New Roman"/>
          <w:sz w:val="28"/>
          <w:szCs w:val="28"/>
        </w:rPr>
        <w:br/>
        <w:t>в предоставлении путевки.</w:t>
      </w:r>
    </w:p>
    <w:p w:rsidR="00E7551E" w:rsidRPr="00BE067B" w:rsidRDefault="00E7551E" w:rsidP="00E755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Вносятся сведения о результате предоставления муниципальной услуги </w:t>
      </w:r>
      <w:r w:rsidRPr="00BE067B">
        <w:rPr>
          <w:rFonts w:ascii="Times New Roman" w:hAnsi="Times New Roman" w:cs="Times New Roman"/>
          <w:sz w:val="28"/>
          <w:szCs w:val="28"/>
        </w:rPr>
        <w:br/>
        <w:t xml:space="preserve">в журнале (реестре) учета выдачи </w:t>
      </w:r>
      <w:r w:rsidR="00040D5E" w:rsidRPr="00BE067B">
        <w:rPr>
          <w:rFonts w:ascii="Times New Roman" w:hAnsi="Times New Roman" w:cs="Times New Roman"/>
          <w:sz w:val="28"/>
          <w:szCs w:val="28"/>
        </w:rPr>
        <w:t>путевок в уполномоченном органе</w:t>
      </w:r>
      <w:r w:rsidR="00040D5E" w:rsidRPr="00BE067B">
        <w:rPr>
          <w:rFonts w:ascii="Times New Roman" w:hAnsi="Times New Roman" w:cs="Times New Roman"/>
          <w:sz w:val="28"/>
          <w:szCs w:val="28"/>
        </w:rPr>
        <w:br/>
        <w:t>и</w:t>
      </w:r>
      <w:r w:rsidRPr="00BE067B">
        <w:rPr>
          <w:rFonts w:ascii="Times New Roman" w:hAnsi="Times New Roman" w:cs="Times New Roman"/>
          <w:sz w:val="28"/>
          <w:szCs w:val="28"/>
        </w:rPr>
        <w:t xml:space="preserve"> в АИС «Е-Услуги. Образование».</w:t>
      </w:r>
    </w:p>
    <w:p w:rsidR="00E7551E" w:rsidRPr="00BE067B" w:rsidRDefault="00941354" w:rsidP="00E755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E7551E" w:rsidRPr="00BE067B">
        <w:rPr>
          <w:rFonts w:ascii="Times New Roman" w:hAnsi="Times New Roman" w:cs="Times New Roman"/>
          <w:sz w:val="28"/>
          <w:szCs w:val="28"/>
        </w:rPr>
        <w:t>. Критериями принятия решения в рамках настоящих административных процедур является:</w:t>
      </w:r>
    </w:p>
    <w:p w:rsidR="00E7551E" w:rsidRPr="00BE067B" w:rsidRDefault="00E7551E" w:rsidP="00E755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при приеме и проверке документов с целью постановки на учет </w:t>
      </w:r>
      <w:r w:rsidRPr="00BE067B">
        <w:rPr>
          <w:rFonts w:ascii="Times New Roman" w:hAnsi="Times New Roman" w:cs="Times New Roman"/>
          <w:sz w:val="28"/>
          <w:szCs w:val="28"/>
        </w:rPr>
        <w:br/>
        <w:t>для предоставления путевки для ребенка в организацию отдыха детей и их оздоровления положительное решение принимается в случае предоставления полного пакета документов в соответствии с пунктом 16 регламента, которые отвечают установленным требованиям к документам;</w:t>
      </w:r>
    </w:p>
    <w:p w:rsidR="00E7551E" w:rsidRPr="00BE067B" w:rsidRDefault="00941354" w:rsidP="00E755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E7551E" w:rsidRPr="00BE067B">
        <w:rPr>
          <w:rFonts w:ascii="Times New Roman" w:hAnsi="Times New Roman" w:cs="Times New Roman"/>
          <w:sz w:val="28"/>
          <w:szCs w:val="28"/>
        </w:rPr>
        <w:t>. После регистрации заявления и формирования электронного реестра обращений заявителей осуществляется приобретение путевок по результатам проведенных торгов.</w:t>
      </w:r>
    </w:p>
    <w:p w:rsidR="00E7551E" w:rsidRPr="00BE067B" w:rsidRDefault="00E7551E" w:rsidP="00E755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При распределении и предоставлении путевок заявителям принимается решение о предоставлении путевки заявителю в соответствии с порядковым номером подачи заявления или принимается решение об отказе в случае отсутствия свободных мест.</w:t>
      </w:r>
    </w:p>
    <w:p w:rsidR="00E7551E" w:rsidRPr="00BE067B" w:rsidRDefault="00E7551E" w:rsidP="00E755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Конечным результатом являе</w:t>
      </w:r>
      <w:r w:rsidR="00FB6F04" w:rsidRPr="00BE067B">
        <w:rPr>
          <w:rFonts w:ascii="Times New Roman" w:hAnsi="Times New Roman" w:cs="Times New Roman"/>
          <w:sz w:val="28"/>
          <w:szCs w:val="28"/>
        </w:rPr>
        <w:t>тся получение путевки или отказ</w:t>
      </w:r>
      <w:r w:rsidR="00FB6F04" w:rsidRPr="00BE067B">
        <w:rPr>
          <w:rFonts w:ascii="Times New Roman" w:hAnsi="Times New Roman" w:cs="Times New Roman"/>
          <w:sz w:val="28"/>
          <w:szCs w:val="28"/>
        </w:rPr>
        <w:br/>
      </w:r>
      <w:r w:rsidRPr="00BE067B">
        <w:rPr>
          <w:rFonts w:ascii="Times New Roman" w:hAnsi="Times New Roman" w:cs="Times New Roman"/>
          <w:sz w:val="28"/>
          <w:szCs w:val="28"/>
        </w:rPr>
        <w:t xml:space="preserve">в предоставлении услуги. </w:t>
      </w:r>
    </w:p>
    <w:p w:rsidR="003B6DF1" w:rsidRDefault="003B6DF1" w:rsidP="00E755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Путевка является бланком строгой отчетности, выданной сторонней организацией, определенной по результатом торгов. Выдача дубликата со стороны уполномоченного органа не допускается.</w:t>
      </w:r>
    </w:p>
    <w:p w:rsidR="003B6DF1" w:rsidRDefault="003B6DF1" w:rsidP="00E755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путевки определяется организацией отдыха и оздоровления детей самостоятельно. Форма журнала регистрации заявлений и журнала выдачи путевок приведены в приложениях № </w:t>
      </w:r>
      <w:r w:rsidR="00987714">
        <w:rPr>
          <w:rFonts w:ascii="Times New Roman" w:hAnsi="Times New Roman" w:cs="Times New Roman"/>
          <w:sz w:val="28"/>
          <w:szCs w:val="28"/>
        </w:rPr>
        <w:t>4, 5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3B6DF1" w:rsidRDefault="003B6DF1" w:rsidP="00E755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51E" w:rsidRPr="00BE067B" w:rsidRDefault="00E7551E" w:rsidP="00E755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Способы получения результата получения услуги об отказе:</w:t>
      </w:r>
    </w:p>
    <w:p w:rsidR="00E7551E" w:rsidRPr="00BE067B" w:rsidRDefault="00E7551E" w:rsidP="00E755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1) лично в уполномоченном органе;</w:t>
      </w:r>
    </w:p>
    <w:p w:rsidR="00E7551E" w:rsidRPr="00BE067B" w:rsidRDefault="00E7551E" w:rsidP="00E755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2) электронная почта заявителя;</w:t>
      </w:r>
    </w:p>
    <w:p w:rsidR="00E7551E" w:rsidRPr="00BE067B" w:rsidRDefault="00E7551E" w:rsidP="00E755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3) почтовым отправлением;</w:t>
      </w:r>
    </w:p>
    <w:p w:rsidR="00E7551E" w:rsidRPr="00BE067B" w:rsidRDefault="00E7551E" w:rsidP="00E755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4) лично в подведомственных организациях уполномоченного органа.</w:t>
      </w:r>
    </w:p>
    <w:p w:rsidR="00E7551E" w:rsidRPr="00BE067B" w:rsidRDefault="00E7551E" w:rsidP="00E755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Способы получения заявителем путевки:</w:t>
      </w:r>
    </w:p>
    <w:p w:rsidR="00E7551E" w:rsidRPr="00BE067B" w:rsidRDefault="00E7551E" w:rsidP="00E755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1</w:t>
      </w:r>
      <w:r w:rsidR="00982D12" w:rsidRPr="00BE067B">
        <w:rPr>
          <w:rFonts w:ascii="Times New Roman" w:hAnsi="Times New Roman" w:cs="Times New Roman"/>
          <w:sz w:val="28"/>
          <w:szCs w:val="28"/>
        </w:rPr>
        <w:t>)</w:t>
      </w:r>
      <w:r w:rsidRPr="00BE067B">
        <w:rPr>
          <w:rFonts w:ascii="Times New Roman" w:hAnsi="Times New Roman" w:cs="Times New Roman"/>
          <w:sz w:val="28"/>
          <w:szCs w:val="28"/>
        </w:rPr>
        <w:t xml:space="preserve"> </w:t>
      </w:r>
      <w:r w:rsidR="00982D12" w:rsidRPr="00BE067B">
        <w:rPr>
          <w:rFonts w:ascii="Times New Roman" w:hAnsi="Times New Roman" w:cs="Times New Roman"/>
          <w:sz w:val="28"/>
          <w:szCs w:val="28"/>
        </w:rPr>
        <w:t>л</w:t>
      </w:r>
      <w:r w:rsidRPr="00BE067B">
        <w:rPr>
          <w:rFonts w:ascii="Times New Roman" w:hAnsi="Times New Roman" w:cs="Times New Roman"/>
          <w:sz w:val="28"/>
          <w:szCs w:val="28"/>
        </w:rPr>
        <w:t>ично в уполномоченном органе</w:t>
      </w:r>
      <w:r w:rsidR="00982D12" w:rsidRPr="00BE067B">
        <w:rPr>
          <w:rFonts w:ascii="Times New Roman" w:hAnsi="Times New Roman" w:cs="Times New Roman"/>
          <w:sz w:val="28"/>
          <w:szCs w:val="28"/>
        </w:rPr>
        <w:t>;</w:t>
      </w:r>
    </w:p>
    <w:p w:rsidR="00E7551E" w:rsidRPr="00BE067B" w:rsidRDefault="00982D12" w:rsidP="00E755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2)</w:t>
      </w:r>
      <w:r w:rsidR="00E7551E" w:rsidRPr="00BE067B">
        <w:rPr>
          <w:rFonts w:ascii="Times New Roman" w:hAnsi="Times New Roman" w:cs="Times New Roman"/>
          <w:sz w:val="28"/>
          <w:szCs w:val="28"/>
        </w:rPr>
        <w:t> </w:t>
      </w:r>
      <w:r w:rsidRPr="00BE067B">
        <w:rPr>
          <w:rFonts w:ascii="Times New Roman" w:hAnsi="Times New Roman" w:cs="Times New Roman"/>
          <w:sz w:val="28"/>
          <w:szCs w:val="28"/>
        </w:rPr>
        <w:t>лично</w:t>
      </w:r>
      <w:r w:rsidR="00E7551E" w:rsidRPr="00BE067B">
        <w:rPr>
          <w:rFonts w:ascii="Times New Roman" w:hAnsi="Times New Roman" w:cs="Times New Roman"/>
          <w:sz w:val="28"/>
          <w:szCs w:val="28"/>
        </w:rPr>
        <w:t xml:space="preserve"> в подведомственных организациях </w:t>
      </w:r>
      <w:r w:rsidRPr="00BE067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7551E" w:rsidRPr="00BE06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639" w:rsidRPr="00BE067B" w:rsidRDefault="009F2639" w:rsidP="006579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38C" w:rsidRPr="00BE067B" w:rsidRDefault="00982D12" w:rsidP="00982D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7B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36038C" w:rsidRPr="00BE067B" w:rsidRDefault="0036038C" w:rsidP="006579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D12" w:rsidRPr="00BE067B" w:rsidRDefault="00982D12" w:rsidP="00982D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4</w:t>
      </w:r>
      <w:r w:rsidR="00941354">
        <w:rPr>
          <w:rFonts w:ascii="Times New Roman" w:hAnsi="Times New Roman" w:cs="Times New Roman"/>
          <w:sz w:val="28"/>
          <w:szCs w:val="28"/>
        </w:rPr>
        <w:t>0</w:t>
      </w:r>
      <w:r w:rsidRPr="00BE067B">
        <w:rPr>
          <w:rFonts w:ascii="Times New Roman" w:hAnsi="Times New Roman" w:cs="Times New Roman"/>
          <w:sz w:val="28"/>
          <w:szCs w:val="28"/>
        </w:rPr>
        <w:t>. Необходимости межведомственного взаимодействия в ходе предоставления муниципальной услу</w:t>
      </w:r>
      <w:r w:rsidR="00040D5E" w:rsidRPr="00BE067B">
        <w:rPr>
          <w:rFonts w:ascii="Times New Roman" w:hAnsi="Times New Roman" w:cs="Times New Roman"/>
          <w:sz w:val="28"/>
          <w:szCs w:val="28"/>
        </w:rPr>
        <w:t>ги в целях получения документов</w:t>
      </w:r>
      <w:r w:rsidR="00040D5E" w:rsidRPr="00BE067B">
        <w:rPr>
          <w:rFonts w:ascii="Times New Roman" w:hAnsi="Times New Roman" w:cs="Times New Roman"/>
          <w:sz w:val="28"/>
          <w:szCs w:val="28"/>
        </w:rPr>
        <w:br/>
      </w:r>
      <w:r w:rsidRPr="00BE067B">
        <w:rPr>
          <w:rFonts w:ascii="Times New Roman" w:hAnsi="Times New Roman" w:cs="Times New Roman"/>
          <w:sz w:val="28"/>
          <w:szCs w:val="28"/>
        </w:rPr>
        <w:t xml:space="preserve">и информации, находящихся в распоряжении органов, предоставляющих муниципальные услуги, иных государственных и </w:t>
      </w:r>
      <w:r w:rsidR="00040D5E" w:rsidRPr="00BE067B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040D5E" w:rsidRPr="00BE067B">
        <w:rPr>
          <w:rFonts w:ascii="Times New Roman" w:hAnsi="Times New Roman" w:cs="Times New Roman"/>
          <w:sz w:val="28"/>
          <w:szCs w:val="28"/>
        </w:rPr>
        <w:br/>
      </w:r>
      <w:r w:rsidRPr="00BE067B">
        <w:rPr>
          <w:rFonts w:ascii="Times New Roman" w:hAnsi="Times New Roman" w:cs="Times New Roman"/>
          <w:sz w:val="28"/>
          <w:szCs w:val="28"/>
        </w:rPr>
        <w:t>и подведомственных им учреждений нет.</w:t>
      </w:r>
    </w:p>
    <w:p w:rsidR="0036038C" w:rsidRPr="00BE067B" w:rsidRDefault="0036038C" w:rsidP="006579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38C" w:rsidRPr="00BE067B" w:rsidRDefault="00982D12" w:rsidP="00982D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7B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6038C" w:rsidRPr="00BE067B" w:rsidRDefault="0036038C" w:rsidP="00D229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38C" w:rsidRPr="00BE067B" w:rsidRDefault="00982D12" w:rsidP="006579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4</w:t>
      </w:r>
      <w:r w:rsidR="00941354">
        <w:rPr>
          <w:rFonts w:ascii="Times New Roman" w:hAnsi="Times New Roman" w:cs="Times New Roman"/>
          <w:sz w:val="28"/>
          <w:szCs w:val="28"/>
        </w:rPr>
        <w:t>1</w:t>
      </w:r>
      <w:r w:rsidRPr="00BE067B">
        <w:rPr>
          <w:rFonts w:ascii="Times New Roman" w:hAnsi="Times New Roman" w:cs="Times New Roman"/>
          <w:sz w:val="28"/>
          <w:szCs w:val="28"/>
        </w:rPr>
        <w:t xml:space="preserve">. В случае выявления </w:t>
      </w:r>
      <w:r w:rsidR="00D22969" w:rsidRPr="00BE067B">
        <w:rPr>
          <w:rFonts w:ascii="Times New Roman" w:hAnsi="Times New Roman" w:cs="Times New Roman"/>
          <w:sz w:val="28"/>
          <w:szCs w:val="28"/>
        </w:rPr>
        <w:t>заявителем опечаток, ошибок в полученном заявителе документе, являющ</w:t>
      </w:r>
      <w:r w:rsidR="00EC5C8F" w:rsidRPr="00BE067B">
        <w:rPr>
          <w:rFonts w:ascii="Times New Roman" w:hAnsi="Times New Roman" w:cs="Times New Roman"/>
          <w:sz w:val="28"/>
          <w:szCs w:val="28"/>
        </w:rPr>
        <w:t>и</w:t>
      </w:r>
      <w:r w:rsidR="00D22969" w:rsidRPr="00BE067B">
        <w:rPr>
          <w:rFonts w:ascii="Times New Roman" w:hAnsi="Times New Roman" w:cs="Times New Roman"/>
          <w:sz w:val="28"/>
          <w:szCs w:val="28"/>
        </w:rPr>
        <w:t>мся результатом предоставления муниципальной услуги, заявитель вправе обр</w:t>
      </w:r>
      <w:r w:rsidR="00040D5E" w:rsidRPr="00BE067B">
        <w:rPr>
          <w:rFonts w:ascii="Times New Roman" w:hAnsi="Times New Roman" w:cs="Times New Roman"/>
          <w:sz w:val="28"/>
          <w:szCs w:val="28"/>
        </w:rPr>
        <w:t>атиться в уполномоченный орган,</w:t>
      </w:r>
      <w:r w:rsidR="00040D5E" w:rsidRPr="00BE067B">
        <w:rPr>
          <w:rFonts w:ascii="Times New Roman" w:hAnsi="Times New Roman" w:cs="Times New Roman"/>
          <w:sz w:val="28"/>
          <w:szCs w:val="28"/>
        </w:rPr>
        <w:br/>
      </w:r>
      <w:r w:rsidR="00D22969" w:rsidRPr="00BE067B">
        <w:rPr>
          <w:rFonts w:ascii="Times New Roman" w:hAnsi="Times New Roman" w:cs="Times New Roman"/>
          <w:sz w:val="28"/>
          <w:szCs w:val="28"/>
        </w:rPr>
        <w:t>в подведомственную организацию упол</w:t>
      </w:r>
      <w:r w:rsidR="00EC5C8F" w:rsidRPr="00BE067B">
        <w:rPr>
          <w:rFonts w:ascii="Times New Roman" w:hAnsi="Times New Roman" w:cs="Times New Roman"/>
          <w:sz w:val="28"/>
          <w:szCs w:val="28"/>
        </w:rPr>
        <w:t>номоченного органа с заявлением</w:t>
      </w:r>
      <w:r w:rsidR="00EC5C8F" w:rsidRPr="00BE067B">
        <w:rPr>
          <w:rFonts w:ascii="Times New Roman" w:hAnsi="Times New Roman" w:cs="Times New Roman"/>
          <w:sz w:val="28"/>
          <w:szCs w:val="28"/>
        </w:rPr>
        <w:br/>
      </w:r>
      <w:r w:rsidR="00D22969" w:rsidRPr="00BE067B">
        <w:rPr>
          <w:rFonts w:ascii="Times New Roman" w:hAnsi="Times New Roman" w:cs="Times New Roman"/>
          <w:sz w:val="28"/>
          <w:szCs w:val="28"/>
        </w:rPr>
        <w:t>об исправлении допущенных опечаток и ошибок в выданных в результате предоставления муниципальной услуги документах.</w:t>
      </w:r>
    </w:p>
    <w:p w:rsidR="00D22969" w:rsidRPr="00BE067B" w:rsidRDefault="00D22969" w:rsidP="00D229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</w:t>
      </w:r>
      <w:r w:rsidR="00EC5C8F" w:rsidRPr="00BE067B">
        <w:rPr>
          <w:rFonts w:ascii="Times New Roman" w:hAnsi="Times New Roman" w:cs="Times New Roman"/>
          <w:sz w:val="28"/>
          <w:szCs w:val="28"/>
        </w:rPr>
        <w:t>упление в уполномоченный орган,</w:t>
      </w:r>
      <w:r w:rsidR="00EC5C8F" w:rsidRPr="00BE067B">
        <w:rPr>
          <w:rFonts w:ascii="Times New Roman" w:hAnsi="Times New Roman" w:cs="Times New Roman"/>
          <w:sz w:val="28"/>
          <w:szCs w:val="28"/>
        </w:rPr>
        <w:br/>
      </w:r>
      <w:r w:rsidRPr="00BE067B">
        <w:rPr>
          <w:rFonts w:ascii="Times New Roman" w:hAnsi="Times New Roman" w:cs="Times New Roman"/>
          <w:sz w:val="28"/>
          <w:szCs w:val="28"/>
        </w:rPr>
        <w:t>в подведомственную организацию уполномоченного органа</w:t>
      </w:r>
      <w:r w:rsidR="00EC5C8F" w:rsidRPr="00BE067B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EC5C8F" w:rsidRPr="00BE067B">
        <w:rPr>
          <w:rFonts w:ascii="Times New Roman" w:hAnsi="Times New Roman" w:cs="Times New Roman"/>
          <w:sz w:val="28"/>
          <w:szCs w:val="28"/>
        </w:rPr>
        <w:br/>
      </w:r>
      <w:r w:rsidRPr="00BE067B">
        <w:rPr>
          <w:rFonts w:ascii="Times New Roman" w:hAnsi="Times New Roman" w:cs="Times New Roman"/>
          <w:sz w:val="28"/>
          <w:szCs w:val="28"/>
        </w:rPr>
        <w:t>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D255B" w:rsidRPr="00BE067B" w:rsidRDefault="00D22969" w:rsidP="004D25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D255B" w:rsidRPr="00BE067B" w:rsidRDefault="004D255B" w:rsidP="004D25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D22969" w:rsidRPr="00BE067B">
        <w:rPr>
          <w:rFonts w:ascii="Times New Roman" w:hAnsi="Times New Roman" w:cs="Times New Roman"/>
          <w:sz w:val="28"/>
          <w:szCs w:val="28"/>
        </w:rPr>
        <w:t>лично (заявителем представляются ор</w:t>
      </w:r>
      <w:r w:rsidRPr="00BE067B">
        <w:rPr>
          <w:rFonts w:ascii="Times New Roman" w:hAnsi="Times New Roman" w:cs="Times New Roman"/>
          <w:sz w:val="28"/>
          <w:szCs w:val="28"/>
        </w:rPr>
        <w:t>игиналы документов с опечатками</w:t>
      </w:r>
      <w:r w:rsidRPr="00BE067B">
        <w:rPr>
          <w:rFonts w:ascii="Times New Roman" w:hAnsi="Times New Roman" w:cs="Times New Roman"/>
          <w:sz w:val="28"/>
          <w:szCs w:val="28"/>
        </w:rPr>
        <w:br/>
      </w:r>
      <w:r w:rsidR="00D22969" w:rsidRPr="00BE067B">
        <w:rPr>
          <w:rFonts w:ascii="Times New Roman" w:hAnsi="Times New Roman" w:cs="Times New Roman"/>
          <w:sz w:val="28"/>
          <w:szCs w:val="28"/>
        </w:rPr>
        <w:t>и (или) ошибками</w:t>
      </w:r>
      <w:r w:rsidR="00EC5C8F" w:rsidRPr="00BE067B">
        <w:rPr>
          <w:rFonts w:ascii="Times New Roman" w:hAnsi="Times New Roman" w:cs="Times New Roman"/>
          <w:sz w:val="28"/>
          <w:szCs w:val="28"/>
        </w:rPr>
        <w:t>)</w:t>
      </w:r>
      <w:r w:rsidR="00D22969" w:rsidRPr="00BE067B">
        <w:rPr>
          <w:rFonts w:ascii="Times New Roman" w:hAnsi="Times New Roman" w:cs="Times New Roman"/>
          <w:sz w:val="28"/>
          <w:szCs w:val="28"/>
        </w:rPr>
        <w:t xml:space="preserve"> специалистом</w:t>
      </w:r>
      <w:r w:rsidR="00941354">
        <w:rPr>
          <w:rFonts w:ascii="Times New Roman" w:hAnsi="Times New Roman" w:cs="Times New Roman"/>
          <w:sz w:val="28"/>
          <w:szCs w:val="28"/>
        </w:rPr>
        <w:t xml:space="preserve"> МБУ АГО «КЦССО»</w:t>
      </w:r>
      <w:r w:rsidR="00D22969" w:rsidRPr="00BE067B">
        <w:rPr>
          <w:rFonts w:ascii="Times New Roman" w:hAnsi="Times New Roman" w:cs="Times New Roman"/>
          <w:sz w:val="28"/>
          <w:szCs w:val="28"/>
        </w:rPr>
        <w:t xml:space="preserve"> делаются копии этих документов;</w:t>
      </w:r>
    </w:p>
    <w:p w:rsidR="00D22969" w:rsidRPr="00BE067B" w:rsidRDefault="004D255B" w:rsidP="004D25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2) </w:t>
      </w:r>
      <w:r w:rsidR="00D22969" w:rsidRPr="00BE067B">
        <w:rPr>
          <w:rFonts w:ascii="Times New Roman" w:hAnsi="Times New Roman" w:cs="Times New Roman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1B4304" w:rsidRDefault="00D22969" w:rsidP="00D229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Прием и регистрация заявления об исправлении опечаток и (или) ошибок</w:t>
      </w:r>
      <w:r w:rsidR="001B4304">
        <w:rPr>
          <w:rFonts w:ascii="Times New Roman" w:hAnsi="Times New Roman" w:cs="Times New Roman"/>
          <w:sz w:val="28"/>
          <w:szCs w:val="28"/>
        </w:rPr>
        <w:t xml:space="preserve"> осуществляется ответственным специалистом МБУ  АГО «КЦССО» по организацию отдыха и оздоровление детей, который делает запись об исправлении соответствующих документов (вносит изменения в приказ о выдаче путевок, журнал регистрации заявлений, журнал выдачи путевок). Срок – не более 5 дней с момента поступления запроса об исправлении опечаток и ошибок. </w:t>
      </w:r>
    </w:p>
    <w:p w:rsidR="00D22969" w:rsidRPr="00BE067B" w:rsidRDefault="00D22969" w:rsidP="00D229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об исправлении опечаток и (или) ошибок </w:t>
      </w:r>
      <w:r w:rsidR="001B4304">
        <w:rPr>
          <w:rFonts w:ascii="Times New Roman" w:hAnsi="Times New Roman" w:cs="Times New Roman"/>
          <w:sz w:val="28"/>
          <w:szCs w:val="28"/>
        </w:rPr>
        <w:t>ответственный специалист МБУ АГО «КЦССО»</w:t>
      </w:r>
      <w:r w:rsidRPr="00BE067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B4304">
        <w:rPr>
          <w:rFonts w:ascii="Times New Roman" w:hAnsi="Times New Roman" w:cs="Times New Roman"/>
          <w:sz w:val="28"/>
          <w:szCs w:val="28"/>
        </w:rPr>
        <w:t>5</w:t>
      </w:r>
      <w:r w:rsidRPr="00BE067B">
        <w:rPr>
          <w:rFonts w:ascii="Times New Roman" w:hAnsi="Times New Roman" w:cs="Times New Roman"/>
          <w:sz w:val="28"/>
          <w:szCs w:val="28"/>
        </w:rPr>
        <w:t xml:space="preserve"> рабочих дней:</w:t>
      </w:r>
    </w:p>
    <w:p w:rsidR="003A1320" w:rsidRPr="00BE067B" w:rsidRDefault="003A1320" w:rsidP="003A13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1) </w:t>
      </w:r>
      <w:r w:rsidR="00D22969" w:rsidRPr="00BE067B">
        <w:rPr>
          <w:rFonts w:ascii="Times New Roman" w:hAnsi="Times New Roman" w:cs="Times New Roman"/>
          <w:sz w:val="28"/>
          <w:szCs w:val="28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</w:t>
      </w:r>
      <w:r w:rsidR="00EC5C8F" w:rsidRPr="00BE067B">
        <w:rPr>
          <w:rFonts w:ascii="Times New Roman" w:hAnsi="Times New Roman" w:cs="Times New Roman"/>
          <w:sz w:val="28"/>
          <w:szCs w:val="28"/>
        </w:rPr>
        <w:t>том решении способом, указанным</w:t>
      </w:r>
      <w:r w:rsidR="00EC5C8F" w:rsidRPr="00BE067B">
        <w:rPr>
          <w:rFonts w:ascii="Times New Roman" w:hAnsi="Times New Roman" w:cs="Times New Roman"/>
          <w:sz w:val="28"/>
          <w:szCs w:val="28"/>
        </w:rPr>
        <w:br/>
      </w:r>
      <w:r w:rsidR="00D22969" w:rsidRPr="00BE067B">
        <w:rPr>
          <w:rFonts w:ascii="Times New Roman" w:hAnsi="Times New Roman" w:cs="Times New Roman"/>
          <w:sz w:val="28"/>
          <w:szCs w:val="28"/>
        </w:rPr>
        <w:t>в заявлении об испра</w:t>
      </w:r>
      <w:r w:rsidR="001B4304">
        <w:rPr>
          <w:rFonts w:ascii="Times New Roman" w:hAnsi="Times New Roman" w:cs="Times New Roman"/>
          <w:sz w:val="28"/>
          <w:szCs w:val="28"/>
        </w:rPr>
        <w:t>влении опечаток и (или) ошибок</w:t>
      </w:r>
      <w:r w:rsidR="00D22969" w:rsidRPr="00BE067B">
        <w:rPr>
          <w:rFonts w:ascii="Times New Roman" w:hAnsi="Times New Roman" w:cs="Times New Roman"/>
          <w:sz w:val="28"/>
          <w:szCs w:val="28"/>
        </w:rPr>
        <w:t>;</w:t>
      </w:r>
    </w:p>
    <w:p w:rsidR="00D22969" w:rsidRPr="00BE067B" w:rsidRDefault="003A1320" w:rsidP="003A13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2) </w:t>
      </w:r>
      <w:r w:rsidR="00D22969" w:rsidRPr="00BE067B">
        <w:rPr>
          <w:rFonts w:ascii="Times New Roman" w:hAnsi="Times New Roman" w:cs="Times New Roman"/>
          <w:sz w:val="28"/>
          <w:szCs w:val="28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</w:t>
      </w:r>
      <w:r w:rsidR="001B4304">
        <w:rPr>
          <w:rFonts w:ascii="Times New Roman" w:hAnsi="Times New Roman" w:cs="Times New Roman"/>
          <w:sz w:val="28"/>
          <w:szCs w:val="28"/>
        </w:rPr>
        <w:t>авления муниципальной услуги</w:t>
      </w:r>
      <w:r w:rsidR="00D22969" w:rsidRPr="00BE067B">
        <w:rPr>
          <w:rFonts w:ascii="Times New Roman" w:hAnsi="Times New Roman" w:cs="Times New Roman"/>
          <w:sz w:val="28"/>
          <w:szCs w:val="28"/>
        </w:rPr>
        <w:t>.</w:t>
      </w:r>
    </w:p>
    <w:p w:rsidR="00D22969" w:rsidRPr="00BE067B" w:rsidRDefault="006B47E0" w:rsidP="00D229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</w:t>
      </w:r>
      <w:r w:rsidR="00D22969" w:rsidRPr="00BE067B">
        <w:rPr>
          <w:rFonts w:ascii="Times New Roman" w:hAnsi="Times New Roman" w:cs="Times New Roman"/>
          <w:sz w:val="28"/>
          <w:szCs w:val="28"/>
        </w:rPr>
        <w:t>исправлении опечаток и (или) ошибок, допущенных в документах, выданных в результате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D22969" w:rsidRPr="00BE067B">
        <w:rPr>
          <w:rFonts w:ascii="Times New Roman" w:hAnsi="Times New Roman" w:cs="Times New Roman"/>
          <w:sz w:val="28"/>
          <w:szCs w:val="28"/>
        </w:rPr>
        <w:t>:</w:t>
      </w:r>
    </w:p>
    <w:p w:rsidR="003A1320" w:rsidRPr="00BE067B" w:rsidRDefault="003A1320" w:rsidP="003A13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1) </w:t>
      </w:r>
      <w:r w:rsidR="006B47E0">
        <w:rPr>
          <w:rFonts w:ascii="Times New Roman" w:hAnsi="Times New Roman" w:cs="Times New Roman"/>
          <w:sz w:val="28"/>
          <w:szCs w:val="28"/>
        </w:rPr>
        <w:t xml:space="preserve">в результате исправления опечаток и ошибок в выданных документах происходит </w:t>
      </w:r>
      <w:r w:rsidR="00D22969" w:rsidRPr="00BE067B">
        <w:rPr>
          <w:rFonts w:ascii="Times New Roman" w:hAnsi="Times New Roman" w:cs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D22969" w:rsidRPr="00BE067B" w:rsidRDefault="003A1320" w:rsidP="003A13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2) </w:t>
      </w:r>
      <w:r w:rsidR="006B47E0" w:rsidRPr="006B47E0">
        <w:rPr>
          <w:rFonts w:ascii="Times New Roman" w:hAnsi="Times New Roman" w:cs="Times New Roman"/>
          <w:sz w:val="28"/>
          <w:szCs w:val="28"/>
        </w:rPr>
        <w:t xml:space="preserve">в результате исправления опечаток и ошибок в выданных документах происходит </w:t>
      </w:r>
      <w:r w:rsidR="00D22969" w:rsidRPr="00BE067B">
        <w:rPr>
          <w:rFonts w:ascii="Times New Roman" w:hAnsi="Times New Roman" w:cs="Times New Roman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22969" w:rsidRPr="00BE067B" w:rsidRDefault="00D22969" w:rsidP="00D229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3B6DF1" w:rsidRDefault="003B6DF1" w:rsidP="00D229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заявления об исправлении опечаток или ошибок приведена в приложении № </w:t>
      </w:r>
      <w:r w:rsidR="0098771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D22969" w:rsidRPr="00BE067B" w:rsidRDefault="00D22969" w:rsidP="00D229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>Результатом процедуры является:</w:t>
      </w:r>
    </w:p>
    <w:p w:rsidR="003A1320" w:rsidRPr="00BE067B" w:rsidRDefault="003A1320" w:rsidP="003A13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1) </w:t>
      </w:r>
      <w:r w:rsidR="00D22969" w:rsidRPr="00BE067B">
        <w:rPr>
          <w:rFonts w:ascii="Times New Roman" w:hAnsi="Times New Roman" w:cs="Times New Roman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D22969" w:rsidRDefault="003A1320" w:rsidP="003A132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7B">
        <w:rPr>
          <w:rFonts w:ascii="Times New Roman" w:hAnsi="Times New Roman" w:cs="Times New Roman"/>
          <w:sz w:val="28"/>
          <w:szCs w:val="28"/>
        </w:rPr>
        <w:t xml:space="preserve">2) </w:t>
      </w:r>
      <w:r w:rsidR="00D22969" w:rsidRPr="00BE067B">
        <w:rPr>
          <w:rFonts w:ascii="Times New Roman" w:hAnsi="Times New Roman" w:cs="Times New Roman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36038C" w:rsidRPr="006B47E0" w:rsidRDefault="003A1320" w:rsidP="003A132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E0">
        <w:rPr>
          <w:rFonts w:ascii="Times New Roman" w:hAnsi="Times New Roman" w:cs="Times New Roman"/>
          <w:b/>
          <w:sz w:val="28"/>
          <w:szCs w:val="28"/>
        </w:rPr>
        <w:t>Раздел 4. Формы контроля за исполнением регламента</w:t>
      </w:r>
    </w:p>
    <w:p w:rsidR="0036038C" w:rsidRPr="006B47E0" w:rsidRDefault="0036038C" w:rsidP="006579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0037" w:rsidRPr="006B47E0" w:rsidRDefault="001B4304" w:rsidP="00AC00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7E0">
        <w:rPr>
          <w:rFonts w:ascii="Times New Roman" w:hAnsi="Times New Roman" w:cs="Times New Roman"/>
          <w:sz w:val="28"/>
          <w:szCs w:val="28"/>
        </w:rPr>
        <w:t>42.</w:t>
      </w:r>
      <w:r w:rsidR="00AC0037" w:rsidRPr="006B47E0">
        <w:rPr>
          <w:rFonts w:ascii="Times New Roman" w:hAnsi="Times New Roman" w:cs="Times New Roman"/>
          <w:sz w:val="28"/>
          <w:szCs w:val="28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</w:t>
      </w:r>
      <w:r w:rsidR="00AC0037" w:rsidRPr="006B47E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осуществляется руководителем и должностными лицами уполномоченного органа, ответственного за предоставление муниципальной услуги, а также путем исполнения положений регламента.</w:t>
      </w:r>
    </w:p>
    <w:p w:rsidR="00AC0037" w:rsidRPr="006B47E0" w:rsidRDefault="00AC0037" w:rsidP="00AC00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7E0">
        <w:rPr>
          <w:rFonts w:ascii="Times New Roman" w:hAnsi="Times New Roman" w:cs="Times New Roman"/>
          <w:sz w:val="28"/>
          <w:szCs w:val="28"/>
        </w:rPr>
        <w:t>Основными задачами текущего контроля являются:</w:t>
      </w:r>
    </w:p>
    <w:p w:rsidR="00AC0037" w:rsidRPr="006B47E0" w:rsidRDefault="00AC0037" w:rsidP="00AC00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7E0">
        <w:rPr>
          <w:rFonts w:ascii="Times New Roman" w:hAnsi="Times New Roman" w:cs="Times New Roman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:rsidR="00AC0037" w:rsidRPr="006B47E0" w:rsidRDefault="00AC0037" w:rsidP="00AC00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7E0">
        <w:rPr>
          <w:rFonts w:ascii="Times New Roman" w:hAnsi="Times New Roman" w:cs="Times New Roman"/>
          <w:sz w:val="28"/>
          <w:szCs w:val="28"/>
        </w:rPr>
        <w:t>2) выявление нарушений в сроках и качестве предоставления муниципальной услуги;</w:t>
      </w:r>
    </w:p>
    <w:p w:rsidR="00AC0037" w:rsidRPr="006B47E0" w:rsidRDefault="00AC0037" w:rsidP="00AC00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7E0">
        <w:rPr>
          <w:rFonts w:ascii="Times New Roman" w:hAnsi="Times New Roman" w:cs="Times New Roman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AC0037" w:rsidRPr="006B47E0" w:rsidRDefault="00AC0037" w:rsidP="00AC00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7E0">
        <w:rPr>
          <w:rFonts w:ascii="Times New Roman" w:hAnsi="Times New Roman" w:cs="Times New Roman"/>
          <w:sz w:val="28"/>
          <w:szCs w:val="28"/>
        </w:rPr>
        <w:t>4) принятие мер по надлежащему предоставлению муниципальной услуги.</w:t>
      </w:r>
    </w:p>
    <w:p w:rsidR="00AC0037" w:rsidRPr="006B47E0" w:rsidRDefault="00AC0037" w:rsidP="00AC00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7E0">
        <w:rPr>
          <w:rFonts w:ascii="Times New Roman" w:hAnsi="Times New Roman" w:cs="Times New Roman"/>
          <w:sz w:val="28"/>
          <w:szCs w:val="28"/>
        </w:rPr>
        <w:t>Текущий контроль осуществляется на постоянной основе.</w:t>
      </w:r>
    </w:p>
    <w:p w:rsidR="00982D12" w:rsidRPr="006B47E0" w:rsidRDefault="00982D12" w:rsidP="006579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2C1" w:rsidRPr="006B47E0" w:rsidRDefault="00A542C1" w:rsidP="00AC003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2C1" w:rsidRPr="006B47E0" w:rsidRDefault="00A542C1" w:rsidP="00A542C1">
      <w:pPr>
        <w:tabs>
          <w:tab w:val="left" w:pos="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43. Контроль за исполнением требований Административного регламента, в том числе за соблюдением последовательности и сроков выполнения административных процедур (действий), осуществляет заместитель главы Администрации Артинского городского округа по социальным вопросам, начальник Управления образования Администрации.</w:t>
      </w:r>
    </w:p>
    <w:p w:rsidR="00A542C1" w:rsidRPr="006B47E0" w:rsidRDefault="00A542C1" w:rsidP="00A542C1">
      <w:pPr>
        <w:tabs>
          <w:tab w:val="left" w:pos="97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44. Контроль за исполнением требований Административного регламента осуществляется в форме текущего контроля, а также путем проведения плановых и внеплановых проверок соблюдения специалистами, ответственными за выполнение административных процедур (действий), сроков и порядка исполнения требований Административного регламента.,</w:t>
      </w:r>
    </w:p>
    <w:p w:rsidR="00A542C1" w:rsidRPr="006B47E0" w:rsidRDefault="00A542C1" w:rsidP="00A542C1">
      <w:pPr>
        <w:tabs>
          <w:tab w:val="left" w:pos="97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45. Проведение плановых проверок осуществляется не менее одного раза в год.</w:t>
      </w:r>
    </w:p>
    <w:p w:rsidR="00A542C1" w:rsidRPr="006B47E0" w:rsidRDefault="00A542C1" w:rsidP="00A542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Внеплановые проверки проводятся заместителем главы Администрации Артинского городского округа по социальным вопросам, начальником Управления образования Администрации в связи с проверкой ранее установленных нарушений требований Административного регламента и в случае получения обращения (жалобы) заявителя на решения и действия (бездействие) специалистов Управления образования, работников образовательных организаций.</w:t>
      </w:r>
    </w:p>
    <w:p w:rsidR="00A542C1" w:rsidRPr="006B47E0" w:rsidRDefault="00A542C1" w:rsidP="00A542C1">
      <w:pPr>
        <w:tabs>
          <w:tab w:val="left" w:pos="116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46. Специалисты Управления образования, работники образовательных организаций, ответственные за выполнение административных процедур (действий), несут дисциплинарную ответственность за нарушение требований Административного регламента.</w:t>
      </w:r>
    </w:p>
    <w:p w:rsidR="00A542C1" w:rsidRPr="006B47E0" w:rsidRDefault="00A542C1" w:rsidP="00AC003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2C1" w:rsidRPr="006B47E0" w:rsidRDefault="00A542C1" w:rsidP="00A542C1">
      <w:pPr>
        <w:suppressAutoHyphens/>
        <w:spacing w:after="0" w:line="274" w:lineRule="exact"/>
        <w:ind w:right="54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ar-SA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A542C1" w:rsidRPr="006B47E0" w:rsidRDefault="00A542C1" w:rsidP="00A542C1">
      <w:pPr>
        <w:suppressAutoHyphens/>
        <w:spacing w:after="0" w:line="274" w:lineRule="exact"/>
        <w:ind w:left="1220" w:right="540" w:firstLine="960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ar-SA"/>
        </w:rPr>
      </w:pPr>
    </w:p>
    <w:p w:rsidR="00A542C1" w:rsidRPr="006B47E0" w:rsidRDefault="00A542C1" w:rsidP="00A542C1">
      <w:pPr>
        <w:tabs>
          <w:tab w:val="left" w:pos="1163"/>
        </w:tabs>
        <w:suppressAutoHyphens/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lastRenderedPageBreak/>
        <w:t>47. Заявители имеют право на обжалование в досудебном порядке действие (бездействие) и решений, принятых (осуществляемых) в ходе предоставления муниципальной услуги.</w:t>
      </w:r>
    </w:p>
    <w:p w:rsidR="00A542C1" w:rsidRPr="006B47E0" w:rsidRDefault="00A542C1" w:rsidP="00A542C1">
      <w:pPr>
        <w:tabs>
          <w:tab w:val="left" w:pos="1518"/>
        </w:tabs>
        <w:suppressAutoHyphens/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Заявитель, подавший жалобу, несет ответственность в соответствии с законодательством за достоверность сведений, содержавшихся в представленной жалобе.</w:t>
      </w:r>
    </w:p>
    <w:p w:rsidR="00A542C1" w:rsidRPr="006B47E0" w:rsidRDefault="00A542C1" w:rsidP="00A542C1">
      <w:pPr>
        <w:tabs>
          <w:tab w:val="left" w:pos="1153"/>
        </w:tabs>
        <w:suppressAutoHyphens/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48. Предметом жалобы являются решения и действия (бездействия) должностных лиц, участвующих в предоставлении муниципальной услуги.</w:t>
      </w:r>
    </w:p>
    <w:p w:rsidR="00A542C1" w:rsidRPr="006B47E0" w:rsidRDefault="00A542C1" w:rsidP="00A542C1">
      <w:pPr>
        <w:tabs>
          <w:tab w:val="left" w:pos="1335"/>
        </w:tabs>
        <w:suppressAutoHyphens/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A542C1" w:rsidRPr="006B47E0" w:rsidRDefault="00A542C1" w:rsidP="00A542C1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6B47E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1) нарушение срока регистрации запроса о предоставлении услуги;</w:t>
      </w:r>
    </w:p>
    <w:p w:rsidR="00A542C1" w:rsidRPr="006B47E0" w:rsidRDefault="00A542C1" w:rsidP="00A542C1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6B47E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2) нарушение срока предоставления муниципальной услуги;</w:t>
      </w:r>
    </w:p>
    <w:p w:rsidR="00A542C1" w:rsidRPr="006B47E0" w:rsidRDefault="00A542C1" w:rsidP="00A542C1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6B47E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542C1" w:rsidRPr="006B47E0" w:rsidRDefault="00A542C1" w:rsidP="00A542C1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6B47E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4) отказ в приеме документов, предоставление которых предусмотрено действующим законодательством, у заявителя;</w:t>
      </w:r>
    </w:p>
    <w:p w:rsidR="00A542C1" w:rsidRPr="006B47E0" w:rsidRDefault="00A542C1" w:rsidP="00A542C1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6B47E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A542C1" w:rsidRPr="006B47E0" w:rsidRDefault="00A542C1" w:rsidP="00A542C1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6B47E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6) затребование с заявителя платы за оказание муниципальной услуги;</w:t>
      </w:r>
    </w:p>
    <w:p w:rsidR="00A542C1" w:rsidRPr="006B47E0" w:rsidRDefault="00A542C1" w:rsidP="00A542C1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6B47E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7) отказ органов и организаций, уполномоченных на предоставление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A542C1" w:rsidRPr="006B47E0" w:rsidRDefault="00A542C1" w:rsidP="00A542C1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6B47E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A542C1" w:rsidRPr="006B47E0" w:rsidRDefault="00A542C1" w:rsidP="00A542C1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6B47E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9) приостановление предоставления услуги, если основания приостановления не предусмотрены действующим законодательством. </w:t>
      </w:r>
    </w:p>
    <w:p w:rsidR="00A542C1" w:rsidRPr="006B47E0" w:rsidRDefault="00A542C1" w:rsidP="00A542C1">
      <w:pPr>
        <w:tabs>
          <w:tab w:val="left" w:pos="1298"/>
        </w:tabs>
        <w:suppressAutoHyphens/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49.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A542C1" w:rsidRPr="006B47E0" w:rsidRDefault="00A542C1" w:rsidP="00A54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7E0">
        <w:rPr>
          <w:rFonts w:ascii="Times New Roman" w:eastAsia="Calibri" w:hAnsi="Times New Roman" w:cs="Times New Roman"/>
          <w:sz w:val="28"/>
          <w:szCs w:val="28"/>
        </w:rPr>
        <w:t xml:space="preserve">Жалобы на действия (бездействие) и решения специалистов Управления образования Администрации Артинского городского округа, руководителей образовательных организаций, сотрудников МФЦ,  участвующих в предоставлении муниципальной услуги, могут быть направлены начальнику Управления образования Администрации Артинского городского округа, Главе Артинского городского округа, в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услугу, либо органа, предоставляющего муниципальную </w:t>
      </w:r>
      <w:r w:rsidRPr="006B47E0">
        <w:rPr>
          <w:rFonts w:ascii="Times New Roman" w:eastAsia="Calibri" w:hAnsi="Times New Roman" w:cs="Times New Roman"/>
          <w:sz w:val="28"/>
          <w:szCs w:val="28"/>
        </w:rPr>
        <w:lastRenderedPageBreak/>
        <w:t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A542C1" w:rsidRPr="006B47E0" w:rsidRDefault="00A542C1" w:rsidP="00A542C1">
      <w:pPr>
        <w:tabs>
          <w:tab w:val="left" w:pos="115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50. Порядок подачи и рассмотрения жалобы.</w:t>
      </w:r>
    </w:p>
    <w:p w:rsidR="00A542C1" w:rsidRPr="006B47E0" w:rsidRDefault="00A542C1" w:rsidP="00A542C1">
      <w:pPr>
        <w:tabs>
          <w:tab w:val="left" w:pos="137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Жалоба подается в Администрацию Артинского городского округа, Управление образования Администрации Артинского городского округа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A542C1" w:rsidRPr="006B47E0" w:rsidRDefault="00A542C1" w:rsidP="00A542C1">
      <w:pPr>
        <w:tabs>
          <w:tab w:val="left" w:pos="137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Жалоба может быть направлена по почте, через многофункциональный центр, с использованием информационно-коммуникационной сети «Интернет», официального сайта Администрации АГО </w:t>
      </w:r>
      <w:r w:rsidRPr="006B47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(</w:t>
      </w:r>
      <w:hyperlink r:id="rId18" w:history="1">
        <w:r w:rsidRPr="006B47E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ar-SA"/>
          </w:rPr>
          <w:t>http://Arti-go.ru</w:t>
        </w:r>
      </w:hyperlink>
      <w:r w:rsidRPr="006B47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)</w:t>
      </w: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, официального сайта Управления образования (</w:t>
      </w:r>
      <w:hyperlink r:id="rId19" w:history="1">
        <w:r w:rsidRPr="006B47E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ar-SA"/>
          </w:rPr>
          <w:t>http://artiuo.ru</w:t>
        </w:r>
      </w:hyperlink>
      <w:r w:rsidRPr="006B47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)</w:t>
      </w: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, единого портала государственных и муниципальных услуг </w:t>
      </w:r>
      <w:r w:rsidRPr="006B47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(</w:t>
      </w:r>
      <w:hyperlink r:id="rId20" w:history="1">
        <w:r w:rsidRPr="006B47E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ar-SA"/>
          </w:rPr>
          <w:t>http://gosuslugi.ru</w:t>
        </w:r>
      </w:hyperlink>
      <w:r w:rsidRPr="006B47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)</w:t>
      </w: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. через МФЦ, а также может быть принята при личном приеме заявителя.</w:t>
      </w:r>
    </w:p>
    <w:p w:rsidR="00A542C1" w:rsidRPr="006B47E0" w:rsidRDefault="00A542C1" w:rsidP="00A542C1">
      <w:pPr>
        <w:tabs>
          <w:tab w:val="left" w:pos="137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 Жалоба, поступившая в письменной форме в орган местного самоуправления, подлежит обязательной регистрации не позднее следующего рабочего дня ее поступления с присвоением ей регистрационного номера.</w:t>
      </w:r>
    </w:p>
    <w:p w:rsidR="00A542C1" w:rsidRPr="006B47E0" w:rsidRDefault="00A542C1" w:rsidP="00A542C1">
      <w:pPr>
        <w:tabs>
          <w:tab w:val="left" w:pos="1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Жалоба должна содержать:</w:t>
      </w:r>
    </w:p>
    <w:p w:rsidR="00A542C1" w:rsidRPr="006B47E0" w:rsidRDefault="00A542C1" w:rsidP="00A542C1">
      <w:pPr>
        <w:tabs>
          <w:tab w:val="left" w:pos="89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- 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542C1" w:rsidRPr="006B47E0" w:rsidRDefault="00A542C1" w:rsidP="00A542C1">
      <w:pPr>
        <w:tabs>
          <w:tab w:val="left" w:pos="9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- фамилию, имя, отчество (последнее — при наличии), сведения о месте жительства заявителя — физического лица либо наименование, сведение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542C1" w:rsidRPr="006B47E0" w:rsidRDefault="00A542C1" w:rsidP="00A542C1">
      <w:pPr>
        <w:tabs>
          <w:tab w:val="left" w:pos="96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-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A542C1" w:rsidRPr="006B47E0" w:rsidRDefault="00A542C1" w:rsidP="00A542C1">
      <w:pPr>
        <w:tabs>
          <w:tab w:val="left" w:pos="9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- доводы, на основании которых заявитель не согласен с решением и действием (бездействием)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542C1" w:rsidRPr="006B47E0" w:rsidRDefault="00A542C1" w:rsidP="00A542C1">
      <w:pPr>
        <w:tabs>
          <w:tab w:val="left" w:pos="113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51. Сроки рассмотрения жалобы.</w:t>
      </w:r>
    </w:p>
    <w:p w:rsidR="00A542C1" w:rsidRPr="006B47E0" w:rsidRDefault="00A542C1" w:rsidP="00A542C1">
      <w:pPr>
        <w:tabs>
          <w:tab w:val="left" w:pos="1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Жалоба, поступившая в орган местного самоуправления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A542C1" w:rsidRPr="006B47E0" w:rsidRDefault="00A542C1" w:rsidP="00A542C1">
      <w:pPr>
        <w:tabs>
          <w:tab w:val="left" w:pos="13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lastRenderedPageBreak/>
        <w:t>В случае обжалования отказа органа местного самоуправления,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ее регистрации.</w:t>
      </w:r>
    </w:p>
    <w:p w:rsidR="00A542C1" w:rsidRPr="006B47E0" w:rsidRDefault="00A542C1" w:rsidP="00A542C1">
      <w:pPr>
        <w:tabs>
          <w:tab w:val="left" w:pos="115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52.  Перечень оснований для отказа в удовлетворении жалобы.</w:t>
      </w:r>
    </w:p>
    <w:p w:rsidR="00A542C1" w:rsidRPr="006B47E0" w:rsidRDefault="00A542C1" w:rsidP="00A542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Орган местного самоуправления отказывает в удовлетворении жалобы в следующих случаях:</w:t>
      </w:r>
    </w:p>
    <w:p w:rsidR="00A542C1" w:rsidRPr="006B47E0" w:rsidRDefault="00A542C1" w:rsidP="00A542C1">
      <w:pPr>
        <w:tabs>
          <w:tab w:val="left" w:pos="89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A542C1" w:rsidRPr="006B47E0" w:rsidRDefault="00A542C1" w:rsidP="00A542C1">
      <w:pPr>
        <w:tabs>
          <w:tab w:val="left" w:pos="10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-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A542C1" w:rsidRPr="006B47E0" w:rsidRDefault="00A542C1" w:rsidP="00A542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В указанных случаях заявитель должен быть письменно проинформирован об отказе в предоставлении ответа по существу жалобы.</w:t>
      </w:r>
    </w:p>
    <w:p w:rsidR="00A542C1" w:rsidRPr="006B47E0" w:rsidRDefault="00A542C1" w:rsidP="00A542C1">
      <w:pPr>
        <w:tabs>
          <w:tab w:val="left" w:pos="115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53. Результат рассмотрения жалобы.</w:t>
      </w:r>
    </w:p>
    <w:p w:rsidR="00A542C1" w:rsidRPr="006B47E0" w:rsidRDefault="00A542C1" w:rsidP="00A542C1">
      <w:pPr>
        <w:tabs>
          <w:tab w:val="left" w:pos="13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По результатам рассмотрения жалобы принимается одно из следующих решений:</w:t>
      </w:r>
    </w:p>
    <w:p w:rsidR="00A542C1" w:rsidRPr="006B47E0" w:rsidRDefault="00A542C1" w:rsidP="00A542C1">
      <w:pPr>
        <w:tabs>
          <w:tab w:val="left" w:pos="8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- удовлетворение жалобы (в том числе в форме отмены принятого решения, исправления допущенных ошибок, опечаток в выданных при предоставлении муниципальной услуги документов, иных формах);</w:t>
      </w:r>
    </w:p>
    <w:p w:rsidR="00A542C1" w:rsidRPr="006B47E0" w:rsidRDefault="00A542C1" w:rsidP="00A542C1">
      <w:pPr>
        <w:tabs>
          <w:tab w:val="left" w:pos="87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- отказ в удовлетворении жалобы.</w:t>
      </w:r>
    </w:p>
    <w:p w:rsidR="00A542C1" w:rsidRPr="006B47E0" w:rsidRDefault="00A542C1" w:rsidP="00A542C1">
      <w:pPr>
        <w:tabs>
          <w:tab w:val="left" w:pos="147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РФ</w:t>
      </w:r>
      <w:r w:rsidRPr="006B47E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542C1" w:rsidRPr="006B47E0" w:rsidRDefault="00A542C1" w:rsidP="00A542C1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6B47E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542C1" w:rsidRPr="006B47E0" w:rsidRDefault="00A542C1" w:rsidP="00A542C1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6B47E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542C1" w:rsidRPr="006B47E0" w:rsidRDefault="00A542C1" w:rsidP="00A542C1">
      <w:pPr>
        <w:tabs>
          <w:tab w:val="left" w:pos="115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Ответ о результатах рассмотрения жалобы направляется заявителю не позднее дня, следующего за днем принять решения, в письменной форме.</w:t>
      </w:r>
    </w:p>
    <w:p w:rsidR="00A542C1" w:rsidRPr="006B47E0" w:rsidRDefault="00A542C1" w:rsidP="00A542C1">
      <w:pPr>
        <w:tabs>
          <w:tab w:val="left" w:pos="13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В ответе по результатам рассмотрения жалобы указывается:</w:t>
      </w:r>
    </w:p>
    <w:p w:rsidR="00A542C1" w:rsidRPr="006B47E0" w:rsidRDefault="00A542C1" w:rsidP="00A542C1">
      <w:pPr>
        <w:tabs>
          <w:tab w:val="left" w:pos="92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- наименование органа местного самоуправления, должность, фамилия, имя, отчество (при наличии) его должностного лица, принявшего решение по жалобе;</w:t>
      </w:r>
    </w:p>
    <w:p w:rsidR="00A542C1" w:rsidRPr="006B47E0" w:rsidRDefault="00A542C1" w:rsidP="00A542C1">
      <w:pPr>
        <w:tabs>
          <w:tab w:val="left" w:pos="8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- номер, дата, место принятия решения, включая сведения о должностном лице, решение или действия (бездействия) которого обжалуется;</w:t>
      </w:r>
    </w:p>
    <w:p w:rsidR="00A542C1" w:rsidRPr="006B47E0" w:rsidRDefault="00A542C1" w:rsidP="00A542C1">
      <w:pPr>
        <w:tabs>
          <w:tab w:val="left" w:pos="87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- фамилия, имя, отчество (при наличии) или наименование заявителя;</w:t>
      </w:r>
    </w:p>
    <w:p w:rsidR="00A542C1" w:rsidRPr="006B47E0" w:rsidRDefault="00A542C1" w:rsidP="00A542C1">
      <w:pPr>
        <w:tabs>
          <w:tab w:val="left" w:pos="87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lastRenderedPageBreak/>
        <w:t>- основания для принятия решения по жалобе;</w:t>
      </w:r>
    </w:p>
    <w:p w:rsidR="00A542C1" w:rsidRPr="006B47E0" w:rsidRDefault="00A542C1" w:rsidP="00A542C1">
      <w:pPr>
        <w:tabs>
          <w:tab w:val="left" w:pos="87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- принятое по жалобе решение;</w:t>
      </w:r>
    </w:p>
    <w:p w:rsidR="00A542C1" w:rsidRPr="006B47E0" w:rsidRDefault="00A542C1" w:rsidP="00A542C1">
      <w:pPr>
        <w:tabs>
          <w:tab w:val="left" w:pos="97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542C1" w:rsidRPr="006B47E0" w:rsidRDefault="00A542C1" w:rsidP="00A542C1">
      <w:pPr>
        <w:tabs>
          <w:tab w:val="left" w:pos="87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- сведения о порядке обжалования принятого по жалобе решения.</w:t>
      </w:r>
    </w:p>
    <w:p w:rsidR="00A542C1" w:rsidRPr="006B47E0" w:rsidRDefault="00A542C1" w:rsidP="00A542C1">
      <w:pPr>
        <w:tabs>
          <w:tab w:val="left" w:pos="137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54. Порядок обжалования решения по жалобе.</w:t>
      </w:r>
    </w:p>
    <w:p w:rsidR="00A542C1" w:rsidRPr="006B47E0" w:rsidRDefault="00A542C1" w:rsidP="00A542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Заявитель вправе обжаловать решения, принятые в ходе предоставления муниципальной услуги, действия (бездействия) должностных лиц Администрации Артинского городского округа, Управления образования Администрации АГО в судебном порядке.</w:t>
      </w:r>
    </w:p>
    <w:p w:rsidR="00A542C1" w:rsidRPr="006B47E0" w:rsidRDefault="00A542C1" w:rsidP="00A542C1">
      <w:pPr>
        <w:tabs>
          <w:tab w:val="left" w:pos="13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Порядок обжалования решений, действий (бездействий) органов местного самоуправления, образовательных организаций, в том числе порядок подачи, рассмотрения и разрешения жалоб, направляемых в суды, определяются в соответствии с действующим законодательством РФ.</w:t>
      </w:r>
    </w:p>
    <w:p w:rsidR="00A542C1" w:rsidRPr="006B47E0" w:rsidRDefault="00A542C1" w:rsidP="00A542C1">
      <w:pPr>
        <w:tabs>
          <w:tab w:val="left" w:pos="1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</w:p>
    <w:p w:rsidR="00A542C1" w:rsidRPr="003B6DF1" w:rsidRDefault="00A542C1" w:rsidP="003B6DF1">
      <w:pPr>
        <w:pStyle w:val="a3"/>
        <w:numPr>
          <w:ilvl w:val="0"/>
          <w:numId w:val="30"/>
        </w:numPr>
        <w:tabs>
          <w:tab w:val="left" w:pos="2165"/>
        </w:tabs>
        <w:suppressAutoHyphens/>
        <w:spacing w:after="0" w:line="210" w:lineRule="exact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ar-SA"/>
        </w:rPr>
      </w:pPr>
      <w:r w:rsidRPr="003B6DF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ar-SA"/>
        </w:rPr>
        <w:t>Иные требо</w:t>
      </w:r>
      <w:bookmarkStart w:id="7" w:name="bookmark3"/>
      <w:r w:rsidRPr="003B6DF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ar-SA"/>
        </w:rPr>
        <w:t>вания к предоставлению муниципальной услуги</w:t>
      </w:r>
      <w:bookmarkEnd w:id="7"/>
    </w:p>
    <w:p w:rsidR="00A542C1" w:rsidRPr="006B47E0" w:rsidRDefault="00A542C1" w:rsidP="00A542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A542C1" w:rsidRPr="006B47E0" w:rsidRDefault="00A542C1" w:rsidP="00A542C1">
      <w:pPr>
        <w:pStyle w:val="a3"/>
        <w:numPr>
          <w:ilvl w:val="0"/>
          <w:numId w:val="29"/>
        </w:numPr>
        <w:tabs>
          <w:tab w:val="left" w:pos="124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Муниципальная услуга, предусмотренная настоящим Административным регламентом, может предоставляться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A542C1" w:rsidRPr="006B47E0" w:rsidRDefault="00A542C1" w:rsidP="00A542C1">
      <w:pPr>
        <w:tabs>
          <w:tab w:val="left" w:pos="10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Муниципальная услуга, предусмотренная настоящим Регламентом, может быть получена заявителем в многофункциональном центре предоставления государственных и муниципальных услуг (далее - многофункциональный центр, МФЦ).</w:t>
      </w:r>
    </w:p>
    <w:p w:rsidR="00A542C1" w:rsidRPr="006B47E0" w:rsidRDefault="00A542C1" w:rsidP="00A542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Предоставление муниципальной услуги, предусмотренной настоящим Регламентом, может осуществляться в многофункциональном центре при соблюдении одновременно следующих условий:</w:t>
      </w:r>
    </w:p>
    <w:p w:rsidR="00A542C1" w:rsidRPr="006B47E0" w:rsidRDefault="00A542C1" w:rsidP="00A542C1">
      <w:pPr>
        <w:tabs>
          <w:tab w:val="left" w:pos="75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- муниципальная услуга включена в перечень муниципальных услуг, предоставление которых осуществляется в многофункциональном центре предоставления государственных и муниципальных услуг,</w:t>
      </w:r>
    </w:p>
    <w:p w:rsidR="00A542C1" w:rsidRPr="006B47E0" w:rsidRDefault="00A542C1" w:rsidP="00A542C1">
      <w:pPr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- между многофункциональным центром и Администрацией Артинского городского округа заключено соглашение о взаимодействии с учетом требований, установленных Правительством Российской Федерации.</w:t>
      </w:r>
    </w:p>
    <w:p w:rsidR="00A542C1" w:rsidRPr="006B47E0" w:rsidRDefault="00A542C1" w:rsidP="00A542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Документы, необходимые для получения муниципальной услуги, предусмотренной настоящим Регламентом, представляются заявителем в многофункциональный центр (филиал многофункционального центра) по месту его нахождения в соответствии с условиями заключенного между многофункциональным центром и Администрацией Артинского городского округа соглашения о взаимодействии.</w:t>
      </w:r>
    </w:p>
    <w:p w:rsidR="00A542C1" w:rsidRPr="006B47E0" w:rsidRDefault="00A542C1" w:rsidP="00A542C1">
      <w:pPr>
        <w:tabs>
          <w:tab w:val="left" w:pos="13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Получение результата муниципальной услуги осуществляется заявителем в многофункциональном центре (филиале многофункционального центра) по </w:t>
      </w: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lastRenderedPageBreak/>
        <w:t>месту его нахождения в соответствии с условиями заключенного между многофункциональным центром и Администрацией Артинского городского округа соглашения о взаимодействии.</w:t>
      </w:r>
    </w:p>
    <w:p w:rsidR="00A542C1" w:rsidRPr="006B47E0" w:rsidRDefault="00A542C1" w:rsidP="00A542C1">
      <w:pPr>
        <w:tabs>
          <w:tab w:val="left" w:pos="13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B47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Муниципальная услуга по экстерриториальному признаку не оказывается.</w:t>
      </w:r>
    </w:p>
    <w:p w:rsidR="00A542C1" w:rsidRDefault="00A542C1" w:rsidP="0019000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pacing w:val="3"/>
          <w:sz w:val="25"/>
          <w:szCs w:val="25"/>
          <w:lang w:eastAsia="ar-SA"/>
        </w:rPr>
      </w:pPr>
    </w:p>
    <w:p w:rsidR="0084168C" w:rsidRDefault="0084168C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A542C1" w:rsidRDefault="00A542C1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A542C1" w:rsidRDefault="00A542C1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A542C1" w:rsidRDefault="00A542C1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A542C1" w:rsidRDefault="00A542C1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A542C1" w:rsidRDefault="00A542C1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A542C1" w:rsidRDefault="00A542C1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A542C1" w:rsidRDefault="00A542C1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A542C1" w:rsidRDefault="00A542C1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A542C1" w:rsidRDefault="00A542C1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3B6DF1" w:rsidRDefault="003B6DF1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3B6DF1" w:rsidRDefault="003B6DF1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3B6DF1" w:rsidRDefault="003B6DF1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3B6DF1" w:rsidRDefault="003B6DF1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3B6DF1" w:rsidRDefault="003B6DF1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3B6DF1" w:rsidRDefault="003B6DF1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3B6DF1" w:rsidRDefault="003B6DF1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3B6DF1" w:rsidRDefault="003B6DF1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3B6DF1" w:rsidRDefault="003B6DF1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3B6DF1" w:rsidRDefault="003B6DF1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3B6DF1" w:rsidRDefault="003B6DF1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3B6DF1" w:rsidRDefault="003B6DF1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3B6DF1" w:rsidRDefault="003B6DF1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3B6DF1" w:rsidRDefault="003B6DF1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3B6DF1" w:rsidRDefault="003B6DF1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3B6DF1" w:rsidRDefault="003B6DF1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3B6DF1" w:rsidRDefault="003B6DF1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3B6DF1" w:rsidRDefault="003B6DF1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3B6DF1" w:rsidRDefault="003B6DF1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3B6DF1" w:rsidRDefault="003B6DF1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3B6DF1" w:rsidRDefault="003B6DF1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3B6DF1" w:rsidRDefault="003B6DF1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3B6DF1" w:rsidRDefault="003B6DF1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3B6DF1" w:rsidRDefault="003B6DF1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3B6DF1" w:rsidRDefault="003B6DF1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3B6DF1" w:rsidRDefault="003B6DF1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3B6DF1" w:rsidRDefault="003B6DF1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3B6DF1" w:rsidRDefault="003B6DF1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3B6DF1" w:rsidRDefault="003B6DF1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A542C1" w:rsidRPr="00BE067B" w:rsidRDefault="00A542C1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996DF3" w:rsidRPr="00BE067B" w:rsidRDefault="00996DF3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Theme="minorEastAsia" w:hAnsi="Times New Roman" w:cs="Times New Roman"/>
          <w:sz w:val="28"/>
          <w:szCs w:val="24"/>
          <w:lang w:eastAsia="ru-RU"/>
        </w:rPr>
        <w:lastRenderedPageBreak/>
        <w:t>Приложение № 1</w:t>
      </w:r>
    </w:p>
    <w:p w:rsidR="00996DF3" w:rsidRPr="00BE067B" w:rsidRDefault="00996DF3" w:rsidP="002478E7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67B">
        <w:rPr>
          <w:rFonts w:ascii="Times New Roman" w:eastAsiaTheme="minorEastAsia" w:hAnsi="Times New Roman" w:cs="Times New Roman"/>
          <w:sz w:val="28"/>
          <w:szCs w:val="24"/>
          <w:lang w:eastAsia="ru-RU"/>
        </w:rPr>
        <w:t>к Административному рег</w:t>
      </w:r>
      <w:r w:rsidR="00647AD7" w:rsidRPr="00BE067B">
        <w:rPr>
          <w:rFonts w:ascii="Times New Roman" w:eastAsiaTheme="minorEastAsia" w:hAnsi="Times New Roman" w:cs="Times New Roman"/>
          <w:sz w:val="28"/>
          <w:szCs w:val="24"/>
          <w:lang w:eastAsia="ru-RU"/>
        </w:rPr>
        <w:t>ламенту «Предоставление путевок</w:t>
      </w:r>
      <w:r w:rsidR="00647AD7" w:rsidRPr="00BE067B">
        <w:rPr>
          <w:rFonts w:ascii="Times New Roman" w:eastAsiaTheme="minorEastAsia" w:hAnsi="Times New Roman" w:cs="Times New Roman"/>
          <w:sz w:val="28"/>
          <w:szCs w:val="24"/>
          <w:lang w:eastAsia="ru-RU"/>
        </w:rPr>
        <w:br/>
      </w:r>
      <w:r w:rsidRPr="00BE067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в организации отдыха детей и их оздоровления </w:t>
      </w:r>
      <w:r w:rsidR="00647AD7" w:rsidRPr="00BE067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в учебное время </w:t>
      </w:r>
      <w:r w:rsidR="002478E7" w:rsidRPr="00BE067B">
        <w:rPr>
          <w:rFonts w:ascii="Times New Roman" w:eastAsiaTheme="minorEastAsia" w:hAnsi="Times New Roman" w:cs="Times New Roman"/>
          <w:sz w:val="28"/>
          <w:szCs w:val="24"/>
          <w:lang w:eastAsia="ru-RU"/>
        </w:rPr>
        <w:br/>
        <w:t xml:space="preserve">(за исключением детей-сирот и детей, оставшихся без попечения родителей, детей, находящихся </w:t>
      </w:r>
      <w:r w:rsidR="002478E7" w:rsidRPr="00BE067B">
        <w:rPr>
          <w:rFonts w:ascii="Times New Roman" w:eastAsiaTheme="minorEastAsia" w:hAnsi="Times New Roman" w:cs="Times New Roman"/>
          <w:sz w:val="28"/>
          <w:szCs w:val="24"/>
          <w:lang w:eastAsia="ru-RU"/>
        </w:rPr>
        <w:br/>
        <w:t>в трудной жизненной ситуации)»</w:t>
      </w:r>
    </w:p>
    <w:p w:rsidR="00996DF3" w:rsidRPr="00BE067B" w:rsidRDefault="00996DF3" w:rsidP="00996DF3">
      <w:pPr>
        <w:widowControl w:val="0"/>
        <w:autoSpaceDE w:val="0"/>
        <w:autoSpaceDN w:val="0"/>
        <w:spacing w:after="0" w:line="240" w:lineRule="auto"/>
        <w:ind w:right="140"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</w:p>
    <w:p w:rsidR="00996DF3" w:rsidRPr="00BE067B" w:rsidRDefault="00996DF3" w:rsidP="00DF4908">
      <w:pPr>
        <w:tabs>
          <w:tab w:val="left" w:pos="1780"/>
        </w:tabs>
        <w:spacing w:after="0" w:line="240" w:lineRule="auto"/>
        <w:ind w:left="3540"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</w:t>
      </w:r>
    </w:p>
    <w:p w:rsidR="00996DF3" w:rsidRPr="00BE067B" w:rsidRDefault="00996DF3" w:rsidP="00996DF3">
      <w:pPr>
        <w:tabs>
          <w:tab w:val="left" w:pos="1780"/>
        </w:tabs>
        <w:spacing w:after="0" w:line="240" w:lineRule="auto"/>
        <w:ind w:left="3540"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pPr w:leftFromText="180" w:rightFromText="180" w:vertAnchor="text" w:horzAnchor="page" w:tblpX="801" w:tblpY="-21"/>
        <w:tblW w:w="11306" w:type="dxa"/>
        <w:tblLayout w:type="fixed"/>
        <w:tblLook w:val="01E0" w:firstRow="1" w:lastRow="1" w:firstColumn="1" w:lastColumn="1" w:noHBand="0" w:noVBand="0"/>
      </w:tblPr>
      <w:tblGrid>
        <w:gridCol w:w="3794"/>
        <w:gridCol w:w="7512"/>
      </w:tblGrid>
      <w:tr w:rsidR="00996DF3" w:rsidRPr="00BE067B" w:rsidTr="00996DF3">
        <w:tc>
          <w:tcPr>
            <w:tcW w:w="3794" w:type="dxa"/>
          </w:tcPr>
          <w:p w:rsidR="00996DF3" w:rsidRPr="00BE067B" w:rsidRDefault="00996DF3" w:rsidP="00996DF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6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 w:type="page"/>
            </w:r>
          </w:p>
        </w:tc>
        <w:tc>
          <w:tcPr>
            <w:tcW w:w="7512" w:type="dxa"/>
          </w:tcPr>
          <w:p w:rsidR="00996DF3" w:rsidRPr="00BE067B" w:rsidRDefault="00996DF3" w:rsidP="00996DF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6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орган местного самоуправления </w:t>
            </w:r>
          </w:p>
          <w:p w:rsidR="00996DF3" w:rsidRPr="00BE067B" w:rsidRDefault="00996DF3" w:rsidP="00996DF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6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Управление образованием</w:t>
            </w:r>
          </w:p>
          <w:p w:rsidR="00996DF3" w:rsidRPr="00BE067B" w:rsidRDefault="00996DF3" w:rsidP="00996DF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6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____________________________________________</w:t>
            </w:r>
          </w:p>
          <w:p w:rsidR="00996DF3" w:rsidRPr="00BE067B" w:rsidRDefault="00053F76" w:rsidP="00996DF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67B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 xml:space="preserve"> </w:t>
            </w:r>
            <w:r w:rsidR="00996DF3" w:rsidRPr="00BE067B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(фамилия, имя, отчество родителя (законного представителя) ребенка)</w:t>
            </w:r>
          </w:p>
          <w:p w:rsidR="00996DF3" w:rsidRPr="00BE067B" w:rsidRDefault="00996DF3" w:rsidP="00996DF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6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проживающей (его) по адресу:</w:t>
            </w:r>
          </w:p>
          <w:p w:rsidR="00996DF3" w:rsidRPr="00BE067B" w:rsidRDefault="00996DF3" w:rsidP="00996DF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6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Свердловская область, г.  ______________________</w:t>
            </w:r>
          </w:p>
          <w:p w:rsidR="00996DF3" w:rsidRPr="00BE067B" w:rsidRDefault="00996DF3" w:rsidP="00996DF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6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  _________________________________________</w:t>
            </w:r>
          </w:p>
          <w:p w:rsidR="00996DF3" w:rsidRPr="00BE067B" w:rsidRDefault="00996DF3" w:rsidP="00996DF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6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д.___________ кв._____________________________</w:t>
            </w:r>
          </w:p>
          <w:p w:rsidR="00996DF3" w:rsidRPr="00BE067B" w:rsidRDefault="00996DF3" w:rsidP="00996DF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6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зарегистрированного г. _______________________</w:t>
            </w:r>
          </w:p>
          <w:p w:rsidR="00996DF3" w:rsidRPr="00BE067B" w:rsidRDefault="00996DF3" w:rsidP="00996DF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6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ул.___________________________ д.______кв.____</w:t>
            </w:r>
          </w:p>
          <w:p w:rsidR="00996DF3" w:rsidRPr="00BE067B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6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имеющего документ, удостоверяющий личность:   </w:t>
            </w:r>
          </w:p>
          <w:p w:rsidR="00996DF3" w:rsidRPr="00BE067B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6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____________________________________________</w:t>
            </w:r>
          </w:p>
          <w:p w:rsidR="00996DF3" w:rsidRPr="00BE067B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  <w:r w:rsidRPr="00BE067B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(вид документа,</w:t>
            </w:r>
          </w:p>
          <w:p w:rsidR="00996DF3" w:rsidRPr="00BE067B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6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</w:t>
            </w:r>
            <w:r w:rsidR="00053F76" w:rsidRPr="00BE06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</w:t>
            </w:r>
            <w:r w:rsidRPr="00BE06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</w:t>
            </w:r>
          </w:p>
          <w:p w:rsidR="00996DF3" w:rsidRPr="00BE067B" w:rsidRDefault="00996DF3" w:rsidP="00996DF3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  <w:r w:rsidRPr="00BE067B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серия, номер, кем и когда выдан документ)</w:t>
            </w:r>
          </w:p>
          <w:p w:rsidR="00996DF3" w:rsidRPr="00BE067B" w:rsidRDefault="00996DF3" w:rsidP="00996DF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6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_________________________________________</w:t>
            </w:r>
          </w:p>
          <w:p w:rsidR="00996DF3" w:rsidRPr="00BE067B" w:rsidRDefault="00996DF3" w:rsidP="00996DF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6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контактная информация:</w:t>
            </w:r>
          </w:p>
          <w:p w:rsidR="00996DF3" w:rsidRPr="00BE067B" w:rsidRDefault="00996DF3" w:rsidP="00996DF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6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телефон ____________________________________</w:t>
            </w:r>
          </w:p>
          <w:p w:rsidR="00996DF3" w:rsidRPr="00BE067B" w:rsidRDefault="00996DF3" w:rsidP="00996DF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67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e</w:t>
            </w:r>
            <w:r w:rsidRPr="00BE06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BE067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mail</w:t>
            </w:r>
            <w:r w:rsidRPr="00BE06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(печатными буквами)</w:t>
            </w:r>
          </w:p>
          <w:p w:rsidR="00996DF3" w:rsidRPr="00BE067B" w:rsidRDefault="00996DF3" w:rsidP="00996DF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6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____________________________________________</w:t>
            </w:r>
          </w:p>
          <w:p w:rsidR="00996DF3" w:rsidRPr="00BE067B" w:rsidRDefault="00996DF3" w:rsidP="00053F7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6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место работы </w:t>
            </w:r>
            <w:r w:rsidR="00053F76" w:rsidRPr="00BE06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</w:t>
            </w:r>
          </w:p>
        </w:tc>
      </w:tr>
    </w:tbl>
    <w:p w:rsidR="00996DF3" w:rsidRPr="00BE067B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</w:t>
      </w:r>
    </w:p>
    <w:p w:rsidR="00996DF3" w:rsidRPr="00BE067B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6DF3" w:rsidRPr="00BE067B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Прошу поставить на учет</w:t>
      </w:r>
      <w:r w:rsidR="00A542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предоставления путевки моего</w:t>
      </w: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ребенк</w:t>
      </w:r>
      <w:r w:rsidR="00A542C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</w:p>
    <w:p w:rsidR="00996DF3" w:rsidRPr="00BE067B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</w:t>
      </w:r>
    </w:p>
    <w:p w:rsidR="00996DF3" w:rsidRPr="00BE067B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(фамилия, имя, отчество ребёнка; полная дата рождения)</w:t>
      </w:r>
    </w:p>
    <w:p w:rsidR="00996DF3" w:rsidRPr="00BE067B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в:</w:t>
      </w:r>
    </w:p>
    <w:p w:rsidR="00996DF3" w:rsidRPr="00BE067B" w:rsidRDefault="00996DF3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загородный </w:t>
      </w:r>
      <w:r w:rsidR="00647AD7"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стационарный </w:t>
      </w: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оздоровительный лагерь</w:t>
      </w:r>
      <w:r w:rsidR="00647AD7"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47AD7" w:rsidRPr="00BE067B" w:rsidRDefault="00647AD7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санаторий;</w:t>
      </w:r>
    </w:p>
    <w:p w:rsidR="00647AD7" w:rsidRPr="00BE067B" w:rsidRDefault="00647AD7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санаторно-оздоровительн</w:t>
      </w:r>
      <w:r w:rsidR="00F45BF7"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ый</w:t>
      </w: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45BF7"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лагерь</w:t>
      </w: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96DF3" w:rsidRPr="00BE067B" w:rsidRDefault="00996DF3" w:rsidP="00996D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Я,___________________________________________________________________</w:t>
      </w:r>
    </w:p>
    <w:p w:rsidR="00996DF3" w:rsidRPr="00BE067B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(фамилия, имя, отчество)</w:t>
      </w:r>
    </w:p>
    <w:p w:rsidR="00996DF3" w:rsidRPr="00BE067B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даю согласие на использование и обр</w:t>
      </w:r>
      <w:r w:rsidR="00053F76"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аботку моих персональных данных</w:t>
      </w:r>
      <w:r w:rsidR="00053F76"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целью оказания мер социальной поддержки по отдыху и оздоровлению ребенка в следующем объеме: </w:t>
      </w:r>
    </w:p>
    <w:p w:rsidR="00996DF3" w:rsidRPr="00BE067B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фамилия, имя, отчество; </w:t>
      </w:r>
    </w:p>
    <w:p w:rsidR="00996DF3" w:rsidRPr="00BE067B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дата рождения; </w:t>
      </w:r>
    </w:p>
    <w:p w:rsidR="00996DF3" w:rsidRPr="00BE067B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адрес места жительства; </w:t>
      </w:r>
    </w:p>
    <w:p w:rsidR="005F76A7" w:rsidRPr="00BE067B" w:rsidRDefault="00996DF3" w:rsidP="005F7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4) серия, номер и дата выдачи паспорта, наименование выдавшего паспорт органа (иного докум</w:t>
      </w:r>
      <w:r w:rsidR="005F76A7"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ента, удостоверяющего личность)</w:t>
      </w:r>
    </w:p>
    <w:p w:rsidR="00996DF3" w:rsidRPr="00BE067B" w:rsidRDefault="00996DF3" w:rsidP="005F7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действия моего согласия считать с момента подписания данного заявления: один год.</w:t>
      </w:r>
    </w:p>
    <w:p w:rsidR="00996DF3" w:rsidRPr="00BE067B" w:rsidRDefault="00996DF3" w:rsidP="00996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Отзыв настоящего согласия в случаях, предусмотренных Федеральным </w:t>
      </w:r>
      <w:hyperlink r:id="rId21" w:history="1">
        <w:r w:rsidRPr="00BE067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законом</w:t>
        </w:r>
      </w:hyperlink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996DF3" w:rsidRPr="00BE067B" w:rsidRDefault="00996DF3" w:rsidP="00996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F3" w:rsidRPr="00BE067B" w:rsidRDefault="00996DF3" w:rsidP="0005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</w:t>
      </w:r>
      <w:r w:rsidR="00053F76" w:rsidRPr="00BE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20____г         </w:t>
      </w:r>
      <w:r w:rsidRPr="00BE0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__________________/___________</w:t>
      </w:r>
    </w:p>
    <w:p w:rsidR="00996DF3" w:rsidRPr="00BE067B" w:rsidRDefault="00996DF3" w:rsidP="0005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К заявлению прилагаются следующие документы:</w:t>
      </w:r>
    </w:p>
    <w:p w:rsidR="00053F76" w:rsidRPr="00BE067B" w:rsidRDefault="00053F76" w:rsidP="0005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962"/>
        <w:gridCol w:w="2233"/>
      </w:tblGrid>
      <w:tr w:rsidR="00996DF3" w:rsidRPr="00BE067B" w:rsidTr="00996DF3">
        <w:tc>
          <w:tcPr>
            <w:tcW w:w="659" w:type="dxa"/>
            <w:shd w:val="clear" w:color="auto" w:fill="auto"/>
          </w:tcPr>
          <w:p w:rsidR="00996DF3" w:rsidRPr="00BE067B" w:rsidRDefault="00996DF3" w:rsidP="0005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6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6962" w:type="dxa"/>
            <w:shd w:val="clear" w:color="auto" w:fill="auto"/>
          </w:tcPr>
          <w:p w:rsidR="00996DF3" w:rsidRPr="00BE067B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96DF3" w:rsidRPr="00BE067B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6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:rsidR="00996DF3" w:rsidRPr="00BE067B" w:rsidRDefault="00996DF3" w:rsidP="0005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06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№, дата выдачи (для справок, решений)</w:t>
            </w:r>
          </w:p>
        </w:tc>
      </w:tr>
      <w:tr w:rsidR="00996DF3" w:rsidRPr="00BE067B" w:rsidTr="00996DF3">
        <w:tc>
          <w:tcPr>
            <w:tcW w:w="659" w:type="dxa"/>
            <w:shd w:val="clear" w:color="auto" w:fill="auto"/>
          </w:tcPr>
          <w:p w:rsidR="00996DF3" w:rsidRPr="00BE067B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BE067B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BE067B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96DF3" w:rsidRPr="00BE067B" w:rsidTr="00996DF3">
        <w:tc>
          <w:tcPr>
            <w:tcW w:w="659" w:type="dxa"/>
            <w:shd w:val="clear" w:color="auto" w:fill="auto"/>
          </w:tcPr>
          <w:p w:rsidR="00996DF3" w:rsidRPr="00BE067B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BE067B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BE067B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96DF3" w:rsidRPr="00BE067B" w:rsidTr="00996DF3">
        <w:tc>
          <w:tcPr>
            <w:tcW w:w="659" w:type="dxa"/>
            <w:shd w:val="clear" w:color="auto" w:fill="auto"/>
          </w:tcPr>
          <w:p w:rsidR="00996DF3" w:rsidRPr="00BE067B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BE067B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BE067B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96DF3" w:rsidRPr="00BE067B" w:rsidTr="00996DF3">
        <w:tc>
          <w:tcPr>
            <w:tcW w:w="659" w:type="dxa"/>
            <w:shd w:val="clear" w:color="auto" w:fill="auto"/>
          </w:tcPr>
          <w:p w:rsidR="00996DF3" w:rsidRPr="00BE067B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BE067B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BE067B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96DF3" w:rsidRPr="00BE067B" w:rsidRDefault="00996DF3" w:rsidP="00996D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6DF3" w:rsidRPr="00BE067B" w:rsidRDefault="00996DF3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Дата _____________ 20____г       </w:t>
      </w:r>
      <w:r w:rsidR="00053F76"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Подпись ______</w:t>
      </w: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___/___________</w:t>
      </w:r>
    </w:p>
    <w:p w:rsidR="00053F76" w:rsidRPr="00BE067B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3F76" w:rsidRPr="00BE067B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3F76" w:rsidRPr="00BE067B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3F76" w:rsidRPr="00BE067B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3F76" w:rsidRPr="00BE067B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3F76" w:rsidRPr="00BE067B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3F76" w:rsidRPr="00BE067B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3F76" w:rsidRPr="00BE067B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3F76" w:rsidRPr="00BE067B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3F76" w:rsidRPr="00BE067B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3F76" w:rsidRPr="00BE067B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3F76" w:rsidRPr="00BE067B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3F76" w:rsidRPr="00BE067B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3F76" w:rsidRPr="00BE067B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3F76" w:rsidRPr="00BE067B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542C1" w:rsidRPr="00BE067B" w:rsidRDefault="00A542C1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3F76" w:rsidRPr="00BE067B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3F76" w:rsidRPr="00BE067B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67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053F76" w:rsidRPr="00BE067B" w:rsidRDefault="00053F76" w:rsidP="002478E7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6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Административному регламенту «Предоставление путевок в организации отдыха детей и их оздоровления в учебное время </w:t>
      </w:r>
      <w:r w:rsidR="002478E7" w:rsidRPr="00BE067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(за исключением детей-сирот и детей, оставшихся без попечения родителей, детей, находящихся </w:t>
      </w:r>
      <w:r w:rsidR="002478E7" w:rsidRPr="00BE067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 трудной жизненной ситуации)»</w:t>
      </w:r>
    </w:p>
    <w:p w:rsidR="00053F76" w:rsidRPr="00BE067B" w:rsidRDefault="00053F76" w:rsidP="00053F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F76" w:rsidRPr="00BE067B" w:rsidRDefault="00053F76" w:rsidP="00053F7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</w:t>
      </w:r>
    </w:p>
    <w:p w:rsidR="00053F76" w:rsidRPr="00BE067B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3F76" w:rsidRPr="00BE067B" w:rsidRDefault="00053F76" w:rsidP="00053F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УВЕДОМЛЕНИЕ</w:t>
      </w:r>
    </w:p>
    <w:p w:rsidR="00151B95" w:rsidRPr="00BE067B" w:rsidRDefault="00151B95" w:rsidP="00053F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приостановлении муниципальной услуги</w:t>
      </w:r>
    </w:p>
    <w:p w:rsidR="00053F76" w:rsidRPr="00BE067B" w:rsidRDefault="00053F76" w:rsidP="00053F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3F76" w:rsidRPr="00BE067B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76" w:rsidRPr="00BE067B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Уважаемый (ая) __________________________________________________</w:t>
      </w:r>
    </w:p>
    <w:p w:rsidR="00053F76" w:rsidRPr="00BE067B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Сообщаем Вам, что заявление о предоставлении путевки ______________________________________________________________________</w:t>
      </w:r>
    </w:p>
    <w:p w:rsidR="00053F76" w:rsidRPr="00BE067B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(фамилия, имя, отчество ребёнка; полная дата рождения)</w:t>
      </w:r>
    </w:p>
    <w:p w:rsidR="00053F76" w:rsidRPr="00BE067B" w:rsidRDefault="00053F76" w:rsidP="00053F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в:</w:t>
      </w:r>
    </w:p>
    <w:p w:rsidR="00053F76" w:rsidRPr="00BE067B" w:rsidRDefault="00053F76" w:rsidP="00053F76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загородный стационарный оздоровительный лагерь;</w:t>
      </w:r>
    </w:p>
    <w:p w:rsidR="00053F76" w:rsidRPr="00BE067B" w:rsidRDefault="00053F76" w:rsidP="00053F76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санаторий;</w:t>
      </w:r>
    </w:p>
    <w:p w:rsidR="00053F76" w:rsidRPr="00BE067B" w:rsidRDefault="00053F76" w:rsidP="00053F76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санаторно-оздоровительн</w:t>
      </w:r>
      <w:r w:rsidR="00EA7473"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ый</w:t>
      </w: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A7473"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лагерь</w:t>
      </w: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53F76" w:rsidRPr="00BE067B" w:rsidRDefault="00053F76" w:rsidP="00053F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76" w:rsidRPr="00BE067B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принято, регистрационный номер __________ дата регистрации __________________</w:t>
      </w:r>
    </w:p>
    <w:p w:rsidR="00053F76" w:rsidRPr="00BE067B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76" w:rsidRPr="00BE067B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тем, что ___________</w:t>
      </w:r>
      <w:r w:rsidR="00151B95"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</w:t>
      </w: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</w:t>
      </w:r>
    </w:p>
    <w:p w:rsidR="00053F76" w:rsidRPr="00BE067B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(указать причину </w:t>
      </w:r>
      <w:r w:rsidR="00151B95" w:rsidRPr="00BE06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приостановления муниципальной услуги) </w:t>
      </w:r>
      <w:r w:rsidRPr="00BE06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053F76" w:rsidRPr="00BE067B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E06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:rsidR="00053F76" w:rsidRPr="00BE067B" w:rsidRDefault="00151B95" w:rsidP="008E72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муниципальной услуги приостановлено </w:t>
      </w:r>
      <w:r w:rsidR="008E7234" w:rsidRPr="00BE067B">
        <w:rPr>
          <w:rFonts w:ascii="Times New Roman" w:hAnsi="Times New Roman" w:cs="Times New Roman"/>
          <w:sz w:val="28"/>
          <w:szCs w:val="28"/>
        </w:rPr>
        <w:t>до момента представления подлинников документов</w:t>
      </w:r>
      <w:r w:rsidR="00053F76"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53F76" w:rsidRPr="00BE067B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3F76" w:rsidRPr="00BE067B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3F76" w:rsidRPr="00BE067B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3F76" w:rsidRPr="00BE067B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3F76" w:rsidRPr="00BE067B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3F76" w:rsidRPr="00BE067B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3F76" w:rsidRPr="00BE067B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3F76" w:rsidRPr="00BE067B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3F76" w:rsidRPr="00BE067B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78E7" w:rsidRPr="00BE067B" w:rsidRDefault="002478E7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168C" w:rsidRPr="00BE067B" w:rsidRDefault="0084168C" w:rsidP="002478E7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78E7" w:rsidRPr="00BE067B" w:rsidRDefault="002478E7" w:rsidP="002478E7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067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2478E7" w:rsidRPr="00BE067B" w:rsidRDefault="002478E7" w:rsidP="002478E7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06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Административному регламенту «Предоставление путевок в организации отдыха детей и их оздоровления в учебное время </w:t>
      </w:r>
      <w:r w:rsidRPr="00BE067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(за исключением детей-сирот и детей, оставшихся без попечения родителей, детей, находящихся </w:t>
      </w:r>
      <w:r w:rsidRPr="00BE067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 трудной жизненной ситуации)»</w:t>
      </w:r>
    </w:p>
    <w:p w:rsidR="002478E7" w:rsidRPr="00BE067B" w:rsidRDefault="002478E7" w:rsidP="003B6DF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8E7" w:rsidRPr="00BE067B" w:rsidRDefault="002478E7" w:rsidP="002478E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</w:t>
      </w:r>
    </w:p>
    <w:p w:rsidR="002478E7" w:rsidRPr="00BE067B" w:rsidRDefault="002478E7" w:rsidP="00247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8E7" w:rsidRPr="00BE067B" w:rsidRDefault="002478E7" w:rsidP="002478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УВЕДОМЛЕНИЕ</w:t>
      </w:r>
    </w:p>
    <w:p w:rsidR="00151B95" w:rsidRPr="00BE067B" w:rsidRDefault="00151B95" w:rsidP="002478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отказе в предоставлении путевки в организацию отдыха</w:t>
      </w:r>
    </w:p>
    <w:p w:rsidR="002478E7" w:rsidRPr="00BE067B" w:rsidRDefault="002478E7" w:rsidP="002478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78E7" w:rsidRPr="00BE067B" w:rsidRDefault="002478E7" w:rsidP="00247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8E7" w:rsidRPr="00BE067B" w:rsidRDefault="002478E7" w:rsidP="00247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Уважаемый (ая) __________________________________________________</w:t>
      </w:r>
    </w:p>
    <w:p w:rsidR="002478E7" w:rsidRPr="00BE067B" w:rsidRDefault="002478E7" w:rsidP="00247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Сообщаем Вам, что заявление о предоставлении путевки ______________________________________________________________________</w:t>
      </w:r>
    </w:p>
    <w:p w:rsidR="002478E7" w:rsidRPr="00BE067B" w:rsidRDefault="002478E7" w:rsidP="002478E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(фамилия, имя, отчество ребёнка; полная дата рождения)</w:t>
      </w:r>
    </w:p>
    <w:p w:rsidR="002478E7" w:rsidRPr="00BE067B" w:rsidRDefault="002478E7" w:rsidP="002478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в:</w:t>
      </w:r>
    </w:p>
    <w:p w:rsidR="002478E7" w:rsidRPr="00BE067B" w:rsidRDefault="002478E7" w:rsidP="002478E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загородный стационарный оздоровительный лагерь;</w:t>
      </w:r>
    </w:p>
    <w:p w:rsidR="002478E7" w:rsidRPr="00BE067B" w:rsidRDefault="002478E7" w:rsidP="002478E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санаторий;</w:t>
      </w:r>
    </w:p>
    <w:p w:rsidR="002478E7" w:rsidRPr="00BE067B" w:rsidRDefault="002478E7" w:rsidP="002478E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санаторно-оздоровительный лагерь.</w:t>
      </w:r>
    </w:p>
    <w:p w:rsidR="002478E7" w:rsidRPr="00BE067B" w:rsidRDefault="002478E7" w:rsidP="002478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8E7" w:rsidRPr="00BE067B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принято, регистрационный номер __________ дата регистрации __________________</w:t>
      </w:r>
    </w:p>
    <w:p w:rsidR="002478E7" w:rsidRPr="00BE067B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8E7" w:rsidRPr="00BE067B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тем, что _________________________________________________</w:t>
      </w:r>
    </w:p>
    <w:p w:rsidR="002478E7" w:rsidRPr="00BE067B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(указать причину отказа в предоставлении путевки</w:t>
      </w:r>
      <w:r w:rsidR="00151B95" w:rsidRPr="00BE06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  <w:r w:rsidRPr="00BE06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2478E7" w:rsidRPr="00BE067B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E06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:rsidR="002478E7" w:rsidRPr="00BE067B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67B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предоставлении путевки в организацию отдыха отказано.</w:t>
      </w:r>
    </w:p>
    <w:p w:rsidR="002478E7" w:rsidRPr="00BE067B" w:rsidRDefault="002478E7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3F76" w:rsidRPr="00BE067B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3F76" w:rsidRPr="00BE067B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053F76" w:rsidRPr="00BE067B" w:rsidSect="00996DF3">
          <w:headerReference w:type="default" r:id="rId22"/>
          <w:pgSz w:w="11906" w:h="16838"/>
          <w:pgMar w:top="1134" w:right="567" w:bottom="1134" w:left="1418" w:header="708" w:footer="709" w:gutter="0"/>
          <w:cols w:space="708"/>
          <w:titlePg/>
          <w:docGrid w:linePitch="381"/>
        </w:sectPr>
      </w:pPr>
    </w:p>
    <w:p w:rsidR="00053F76" w:rsidRDefault="00053F76" w:rsidP="00053F76">
      <w:pPr>
        <w:tabs>
          <w:tab w:val="left" w:pos="1530"/>
        </w:tabs>
        <w:rPr>
          <w:rFonts w:ascii="Times New Roman" w:hAnsi="Times New Roman" w:cs="Times New Roman"/>
          <w:sz w:val="28"/>
        </w:rPr>
      </w:pPr>
    </w:p>
    <w:p w:rsidR="008C7C5B" w:rsidRDefault="008C7C5B" w:rsidP="00053F76">
      <w:pPr>
        <w:tabs>
          <w:tab w:val="left" w:pos="1530"/>
        </w:tabs>
        <w:rPr>
          <w:rFonts w:ascii="Times New Roman" w:hAnsi="Times New Roman" w:cs="Times New Roman"/>
          <w:sz w:val="28"/>
        </w:rPr>
      </w:pPr>
    </w:p>
    <w:p w:rsidR="008C7C5B" w:rsidRDefault="008C7C5B" w:rsidP="00053F76">
      <w:pPr>
        <w:tabs>
          <w:tab w:val="left" w:pos="1530"/>
        </w:tabs>
        <w:rPr>
          <w:rFonts w:ascii="Times New Roman" w:hAnsi="Times New Roman" w:cs="Times New Roman"/>
          <w:sz w:val="28"/>
        </w:rPr>
      </w:pPr>
    </w:p>
    <w:p w:rsidR="008C7C5B" w:rsidRDefault="008C7C5B" w:rsidP="00053F76">
      <w:pPr>
        <w:tabs>
          <w:tab w:val="left" w:pos="1530"/>
        </w:tabs>
        <w:rPr>
          <w:rFonts w:ascii="Times New Roman" w:hAnsi="Times New Roman" w:cs="Times New Roman"/>
          <w:sz w:val="28"/>
        </w:rPr>
      </w:pPr>
    </w:p>
    <w:p w:rsidR="008C7C5B" w:rsidRDefault="008C7C5B" w:rsidP="00053F76">
      <w:pPr>
        <w:tabs>
          <w:tab w:val="left" w:pos="1530"/>
        </w:tabs>
        <w:rPr>
          <w:rFonts w:ascii="Times New Roman" w:hAnsi="Times New Roman" w:cs="Times New Roman"/>
          <w:sz w:val="28"/>
        </w:rPr>
      </w:pPr>
    </w:p>
    <w:p w:rsidR="00987714" w:rsidRDefault="00987714" w:rsidP="003B6DF1">
      <w:pPr>
        <w:tabs>
          <w:tab w:val="left" w:pos="1530"/>
        </w:tabs>
        <w:jc w:val="right"/>
        <w:rPr>
          <w:rFonts w:ascii="Times New Roman" w:hAnsi="Times New Roman" w:cs="Times New Roman"/>
          <w:sz w:val="28"/>
        </w:rPr>
        <w:sectPr w:rsidR="00987714" w:rsidSect="00053F76">
          <w:headerReference w:type="default" r:id="rId23"/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B6DF1" w:rsidRPr="003B6DF1" w:rsidRDefault="003B6DF1" w:rsidP="003B6DF1">
      <w:pPr>
        <w:tabs>
          <w:tab w:val="left" w:pos="1530"/>
        </w:tabs>
        <w:jc w:val="right"/>
        <w:rPr>
          <w:rFonts w:ascii="Times New Roman" w:hAnsi="Times New Roman" w:cs="Times New Roman"/>
          <w:sz w:val="28"/>
        </w:rPr>
      </w:pPr>
      <w:r w:rsidRPr="003B6DF1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</w:rPr>
        <w:t>4</w:t>
      </w:r>
    </w:p>
    <w:p w:rsidR="003B6DF1" w:rsidRPr="003B6DF1" w:rsidRDefault="003B6DF1" w:rsidP="003B6DF1">
      <w:pPr>
        <w:tabs>
          <w:tab w:val="left" w:pos="1530"/>
        </w:tabs>
        <w:jc w:val="right"/>
        <w:rPr>
          <w:rFonts w:ascii="Times New Roman" w:hAnsi="Times New Roman" w:cs="Times New Roman"/>
          <w:b/>
          <w:sz w:val="28"/>
        </w:rPr>
      </w:pPr>
      <w:r w:rsidRPr="003B6DF1">
        <w:rPr>
          <w:rFonts w:ascii="Times New Roman" w:hAnsi="Times New Roman" w:cs="Times New Roman"/>
          <w:sz w:val="28"/>
        </w:rPr>
        <w:t xml:space="preserve">к Административному регламенту </w:t>
      </w:r>
    </w:p>
    <w:p w:rsidR="003B6DF1" w:rsidRPr="003B6DF1" w:rsidRDefault="003B6DF1" w:rsidP="003B6DF1">
      <w:pPr>
        <w:tabs>
          <w:tab w:val="left" w:pos="1530"/>
        </w:tabs>
        <w:rPr>
          <w:rFonts w:ascii="Times New Roman" w:hAnsi="Times New Roman" w:cs="Times New Roman"/>
          <w:sz w:val="28"/>
        </w:rPr>
      </w:pPr>
      <w:r w:rsidRPr="003B6DF1">
        <w:rPr>
          <w:rFonts w:ascii="Times New Roman" w:hAnsi="Times New Roman" w:cs="Times New Roman"/>
          <w:b/>
          <w:sz w:val="28"/>
        </w:rPr>
        <w:t xml:space="preserve">   </w:t>
      </w:r>
    </w:p>
    <w:p w:rsidR="00987714" w:rsidRPr="00987714" w:rsidRDefault="00987714" w:rsidP="00987714">
      <w:pPr>
        <w:tabs>
          <w:tab w:val="left" w:pos="1530"/>
        </w:tabs>
        <w:jc w:val="center"/>
        <w:rPr>
          <w:rFonts w:ascii="Times New Roman" w:hAnsi="Times New Roman" w:cs="Times New Roman"/>
          <w:sz w:val="28"/>
        </w:rPr>
      </w:pPr>
      <w:r w:rsidRPr="00987714">
        <w:rPr>
          <w:rFonts w:ascii="Times New Roman" w:hAnsi="Times New Roman" w:cs="Times New Roman"/>
          <w:sz w:val="28"/>
        </w:rPr>
        <w:t>ФОРМА ЖУРНАЛА</w:t>
      </w:r>
      <w:r>
        <w:rPr>
          <w:rFonts w:ascii="Times New Roman" w:hAnsi="Times New Roman" w:cs="Times New Roman"/>
          <w:sz w:val="28"/>
        </w:rPr>
        <w:t xml:space="preserve">  </w:t>
      </w:r>
      <w:r w:rsidRPr="00987714">
        <w:rPr>
          <w:rFonts w:ascii="Times New Roman" w:hAnsi="Times New Roman" w:cs="Times New Roman"/>
          <w:sz w:val="28"/>
        </w:rPr>
        <w:t>РЕГИСТРАЦИИ ЗАЯВЛЕНИЙ О ПРЕДОСТАВЛЕНИИ</w:t>
      </w:r>
    </w:p>
    <w:p w:rsidR="00987714" w:rsidRPr="00987714" w:rsidRDefault="00987714" w:rsidP="00987714">
      <w:pPr>
        <w:tabs>
          <w:tab w:val="left" w:pos="1530"/>
        </w:tabs>
        <w:jc w:val="center"/>
        <w:rPr>
          <w:rFonts w:ascii="Times New Roman" w:hAnsi="Times New Roman" w:cs="Times New Roman"/>
          <w:sz w:val="28"/>
        </w:rPr>
      </w:pPr>
      <w:r w:rsidRPr="00987714">
        <w:rPr>
          <w:rFonts w:ascii="Times New Roman" w:hAnsi="Times New Roman" w:cs="Times New Roman"/>
          <w:sz w:val="28"/>
        </w:rPr>
        <w:t>ПУТЕВОК ДЕТЯМ В ОРГАНИЗАЦИИ ОТДЫХА И ОЗДОРОВЛЕНИЯ ДЕТЕЙ</w:t>
      </w:r>
    </w:p>
    <w:p w:rsidR="00987714" w:rsidRPr="00987714" w:rsidRDefault="00987714" w:rsidP="00987714">
      <w:pPr>
        <w:tabs>
          <w:tab w:val="left" w:pos="1530"/>
        </w:tabs>
        <w:rPr>
          <w:rFonts w:ascii="Times New Roman" w:hAnsi="Times New Roman" w:cs="Times New Roman"/>
          <w:sz w:val="28"/>
        </w:rPr>
      </w:pPr>
    </w:p>
    <w:p w:rsidR="00987714" w:rsidRPr="00987714" w:rsidRDefault="00987714" w:rsidP="00987714">
      <w:pPr>
        <w:tabs>
          <w:tab w:val="left" w:pos="1530"/>
        </w:tabs>
        <w:jc w:val="center"/>
        <w:rPr>
          <w:rFonts w:ascii="Times New Roman" w:hAnsi="Times New Roman" w:cs="Times New Roman"/>
          <w:sz w:val="28"/>
        </w:rPr>
      </w:pPr>
      <w:r w:rsidRPr="00987714">
        <w:rPr>
          <w:rFonts w:ascii="Times New Roman" w:hAnsi="Times New Roman" w:cs="Times New Roman"/>
          <w:sz w:val="28"/>
        </w:rPr>
        <w:t>ЖУРНАЛ РЕГИСТРАЦИИ ЗАЯВЛЕНИЙ О ПРЕДОСТАВЛЕНИИ ПУТЕВОК ДЕТЯМ</w:t>
      </w:r>
    </w:p>
    <w:p w:rsidR="00987714" w:rsidRPr="00987714" w:rsidRDefault="00987714" w:rsidP="00987714">
      <w:pPr>
        <w:tabs>
          <w:tab w:val="left" w:pos="1530"/>
        </w:tabs>
        <w:rPr>
          <w:rFonts w:ascii="Times New Roman" w:hAnsi="Times New Roman" w:cs="Times New Roman"/>
          <w:sz w:val="28"/>
        </w:rPr>
      </w:pPr>
      <w:r w:rsidRPr="00987714">
        <w:rPr>
          <w:rFonts w:ascii="Times New Roman" w:hAnsi="Times New Roman" w:cs="Times New Roman"/>
          <w:sz w:val="28"/>
        </w:rPr>
        <w:t>В __________________________________________________________</w:t>
      </w:r>
    </w:p>
    <w:p w:rsidR="00987714" w:rsidRPr="00987714" w:rsidRDefault="00987714" w:rsidP="00987714">
      <w:pPr>
        <w:tabs>
          <w:tab w:val="left" w:pos="1530"/>
        </w:tabs>
        <w:rPr>
          <w:rFonts w:ascii="Times New Roman" w:hAnsi="Times New Roman" w:cs="Times New Roman"/>
          <w:sz w:val="28"/>
        </w:rPr>
      </w:pPr>
      <w:r w:rsidRPr="00987714">
        <w:rPr>
          <w:rFonts w:ascii="Times New Roman" w:hAnsi="Times New Roman" w:cs="Times New Roman"/>
          <w:sz w:val="28"/>
        </w:rPr>
        <w:t>(наименование организации отдыха и оздоровления)</w:t>
      </w:r>
    </w:p>
    <w:tbl>
      <w:tblPr>
        <w:tblW w:w="154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2915"/>
        <w:gridCol w:w="1276"/>
        <w:gridCol w:w="2552"/>
        <w:gridCol w:w="2126"/>
        <w:gridCol w:w="2410"/>
        <w:gridCol w:w="2126"/>
        <w:gridCol w:w="1701"/>
      </w:tblGrid>
      <w:tr w:rsidR="00987714" w:rsidRPr="00987714" w:rsidTr="002923F7">
        <w:trPr>
          <w:trHeight w:val="122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  <w:r w:rsidRPr="00987714">
              <w:rPr>
                <w:rFonts w:ascii="Times New Roman" w:hAnsi="Times New Roman" w:cs="Times New Roman"/>
                <w:sz w:val="28"/>
              </w:rPr>
              <w:t>N п/п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  <w:r w:rsidRPr="00987714">
              <w:rPr>
                <w:rFonts w:ascii="Times New Roman" w:hAnsi="Times New Roman" w:cs="Times New Roman"/>
                <w:sz w:val="28"/>
              </w:rPr>
              <w:t>Фамилия, имя, отчество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  <w:r w:rsidRPr="00987714">
              <w:rPr>
                <w:rFonts w:ascii="Times New Roman" w:hAnsi="Times New Roman" w:cs="Times New Roman"/>
                <w:sz w:val="28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  <w:r w:rsidRPr="00987714">
              <w:rPr>
                <w:rFonts w:ascii="Times New Roman" w:hAnsi="Times New Roman" w:cs="Times New Roman"/>
                <w:sz w:val="28"/>
              </w:rPr>
              <w:t>Фамилия, имя, отчество родителя (законного представителя)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  <w:r w:rsidRPr="00987714">
              <w:rPr>
                <w:rFonts w:ascii="Times New Roman" w:hAnsi="Times New Roman" w:cs="Times New Roman"/>
                <w:sz w:val="28"/>
              </w:rPr>
              <w:t>Место работы родителя (законного представителя), 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  <w:r w:rsidRPr="00987714">
              <w:rPr>
                <w:rFonts w:ascii="Times New Roman" w:hAnsi="Times New Roman" w:cs="Times New Roman"/>
                <w:sz w:val="28"/>
              </w:rPr>
              <w:t>Основание для получения льготной путевки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  <w:r w:rsidRPr="00987714">
              <w:rPr>
                <w:rFonts w:ascii="Times New Roman" w:hAnsi="Times New Roman" w:cs="Times New Roman"/>
                <w:sz w:val="28"/>
              </w:rPr>
              <w:t>Дата постановки на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  <w:r w:rsidRPr="00987714">
              <w:rPr>
                <w:rFonts w:ascii="Times New Roman" w:hAnsi="Times New Roman" w:cs="Times New Roman"/>
                <w:sz w:val="28"/>
              </w:rPr>
              <w:t>Примечание (период оздоровления/ смена)</w:t>
            </w:r>
          </w:p>
        </w:tc>
      </w:tr>
      <w:tr w:rsidR="00987714" w:rsidRPr="00987714" w:rsidTr="002923F7">
        <w:trPr>
          <w:trHeight w:val="29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  <w:r w:rsidRPr="0098771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  <w:r w:rsidRPr="0098771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  <w:r w:rsidRPr="0098771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  <w:r w:rsidRPr="0098771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  <w:r w:rsidRPr="0098771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  <w:r w:rsidRPr="0098771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  <w:r w:rsidRPr="0098771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  <w:r w:rsidRPr="00987714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987714" w:rsidRPr="00987714" w:rsidTr="002923F7">
        <w:trPr>
          <w:trHeight w:val="27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87714" w:rsidRPr="00987714" w:rsidRDefault="00987714" w:rsidP="00987714">
      <w:pPr>
        <w:tabs>
          <w:tab w:val="left" w:pos="1530"/>
        </w:tabs>
        <w:rPr>
          <w:rFonts w:ascii="Times New Roman" w:hAnsi="Times New Roman" w:cs="Times New Roman"/>
          <w:sz w:val="28"/>
        </w:rPr>
      </w:pPr>
    </w:p>
    <w:p w:rsidR="00987714" w:rsidRDefault="00987714" w:rsidP="00987714">
      <w:pPr>
        <w:tabs>
          <w:tab w:val="left" w:pos="1530"/>
        </w:tabs>
        <w:rPr>
          <w:rFonts w:ascii="Times New Roman" w:hAnsi="Times New Roman" w:cs="Times New Roman"/>
          <w:sz w:val="28"/>
        </w:rPr>
      </w:pPr>
    </w:p>
    <w:p w:rsidR="00987714" w:rsidRDefault="00987714" w:rsidP="00987714">
      <w:pPr>
        <w:tabs>
          <w:tab w:val="left" w:pos="1530"/>
        </w:tabs>
        <w:rPr>
          <w:rFonts w:ascii="Times New Roman" w:hAnsi="Times New Roman" w:cs="Times New Roman"/>
          <w:sz w:val="28"/>
        </w:rPr>
      </w:pPr>
    </w:p>
    <w:p w:rsidR="00987714" w:rsidRPr="00987714" w:rsidRDefault="00987714" w:rsidP="00987714">
      <w:pPr>
        <w:tabs>
          <w:tab w:val="left" w:pos="1530"/>
        </w:tabs>
        <w:jc w:val="right"/>
        <w:rPr>
          <w:rFonts w:ascii="Times New Roman" w:hAnsi="Times New Roman" w:cs="Times New Roman"/>
          <w:sz w:val="28"/>
        </w:rPr>
      </w:pPr>
      <w:r w:rsidRPr="00987714">
        <w:rPr>
          <w:rFonts w:ascii="Times New Roman" w:hAnsi="Times New Roman" w:cs="Times New Roman"/>
          <w:sz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</w:rPr>
        <w:t>5</w:t>
      </w:r>
    </w:p>
    <w:p w:rsidR="00987714" w:rsidRPr="00987714" w:rsidRDefault="00987714" w:rsidP="00987714">
      <w:pPr>
        <w:tabs>
          <w:tab w:val="left" w:pos="1530"/>
        </w:tabs>
        <w:jc w:val="right"/>
        <w:rPr>
          <w:rFonts w:ascii="Times New Roman" w:hAnsi="Times New Roman" w:cs="Times New Roman"/>
          <w:sz w:val="28"/>
        </w:rPr>
      </w:pPr>
      <w:r w:rsidRPr="00987714">
        <w:rPr>
          <w:rFonts w:ascii="Times New Roman" w:hAnsi="Times New Roman" w:cs="Times New Roman"/>
          <w:sz w:val="28"/>
        </w:rPr>
        <w:t>к Административному регламенту</w:t>
      </w:r>
    </w:p>
    <w:p w:rsidR="00987714" w:rsidRPr="00987714" w:rsidRDefault="00987714" w:rsidP="00987714">
      <w:pPr>
        <w:tabs>
          <w:tab w:val="left" w:pos="1530"/>
        </w:tabs>
        <w:jc w:val="center"/>
        <w:rPr>
          <w:rFonts w:ascii="Times New Roman" w:hAnsi="Times New Roman" w:cs="Times New Roman"/>
          <w:sz w:val="28"/>
        </w:rPr>
      </w:pPr>
      <w:r w:rsidRPr="00987714">
        <w:rPr>
          <w:rFonts w:ascii="Times New Roman" w:hAnsi="Times New Roman" w:cs="Times New Roman"/>
          <w:sz w:val="28"/>
        </w:rPr>
        <w:t>ФОРМА ЖУРНАЛА УЧЕТА ВЫДАЧИ ПУТЕВОК ЗАЯВИТЕЛЯМ</w:t>
      </w:r>
    </w:p>
    <w:p w:rsidR="00987714" w:rsidRPr="00987714" w:rsidRDefault="00987714" w:rsidP="00987714">
      <w:pPr>
        <w:tabs>
          <w:tab w:val="left" w:pos="1530"/>
        </w:tabs>
        <w:rPr>
          <w:rFonts w:ascii="Times New Roman" w:hAnsi="Times New Roman" w:cs="Times New Roman"/>
          <w:sz w:val="28"/>
        </w:rPr>
      </w:pPr>
    </w:p>
    <w:p w:rsidR="00987714" w:rsidRPr="00987714" w:rsidRDefault="00987714" w:rsidP="00987714">
      <w:pPr>
        <w:tabs>
          <w:tab w:val="left" w:pos="1530"/>
        </w:tabs>
        <w:jc w:val="center"/>
        <w:rPr>
          <w:rFonts w:ascii="Times New Roman" w:hAnsi="Times New Roman" w:cs="Times New Roman"/>
          <w:sz w:val="28"/>
        </w:rPr>
      </w:pPr>
      <w:r w:rsidRPr="00987714">
        <w:rPr>
          <w:rFonts w:ascii="Times New Roman" w:hAnsi="Times New Roman" w:cs="Times New Roman"/>
          <w:sz w:val="28"/>
        </w:rPr>
        <w:t>ЖУРНАЛ УЧЕТА ВЫДАЧИ ПУТЕВОК</w:t>
      </w:r>
    </w:p>
    <w:p w:rsidR="00987714" w:rsidRPr="00987714" w:rsidRDefault="00987714" w:rsidP="00987714">
      <w:pPr>
        <w:tabs>
          <w:tab w:val="left" w:pos="1530"/>
        </w:tabs>
        <w:rPr>
          <w:rFonts w:ascii="Times New Roman" w:hAnsi="Times New Roman" w:cs="Times New Roman"/>
          <w:sz w:val="28"/>
        </w:rPr>
      </w:pPr>
      <w:r w:rsidRPr="00987714">
        <w:rPr>
          <w:rFonts w:ascii="Times New Roman" w:hAnsi="Times New Roman" w:cs="Times New Roman"/>
          <w:sz w:val="28"/>
        </w:rPr>
        <w:t>В __________________________________________________________</w:t>
      </w:r>
    </w:p>
    <w:tbl>
      <w:tblPr>
        <w:tblpPr w:leftFromText="180" w:rightFromText="180" w:vertAnchor="text" w:horzAnchor="margin" w:tblpY="152"/>
        <w:tblW w:w="154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789"/>
        <w:gridCol w:w="1134"/>
        <w:gridCol w:w="1276"/>
        <w:gridCol w:w="1984"/>
        <w:gridCol w:w="2126"/>
        <w:gridCol w:w="2188"/>
        <w:gridCol w:w="1276"/>
        <w:gridCol w:w="1498"/>
        <w:gridCol w:w="1275"/>
        <w:gridCol w:w="1418"/>
      </w:tblGrid>
      <w:tr w:rsidR="00987714" w:rsidRPr="00987714" w:rsidTr="002923F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  <w:r w:rsidRPr="00987714">
              <w:rPr>
                <w:rFonts w:ascii="Times New Roman" w:hAnsi="Times New Roman" w:cs="Times New Roman"/>
                <w:sz w:val="28"/>
              </w:rPr>
              <w:t>N п/п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  <w:r w:rsidRPr="00987714">
              <w:rPr>
                <w:rFonts w:ascii="Times New Roman" w:hAnsi="Times New Roman" w:cs="Times New Roman"/>
                <w:sz w:val="28"/>
              </w:rPr>
              <w:t>Номер путевки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  <w:r w:rsidRPr="00987714">
              <w:rPr>
                <w:rFonts w:ascii="Times New Roman" w:hAnsi="Times New Roman" w:cs="Times New Roman"/>
                <w:sz w:val="28"/>
              </w:rPr>
              <w:t>Срок заезда по путевке (число, месяц)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  <w:r w:rsidRPr="00987714">
              <w:rPr>
                <w:rFonts w:ascii="Times New Roman" w:hAnsi="Times New Roman" w:cs="Times New Roman"/>
                <w:sz w:val="28"/>
              </w:rPr>
              <w:t>Стоимость путевки,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  <w:r w:rsidRPr="00987714">
              <w:rPr>
                <w:rFonts w:ascii="Times New Roman" w:hAnsi="Times New Roman" w:cs="Times New Roman"/>
                <w:sz w:val="28"/>
              </w:rPr>
              <w:t>Фамилия, имя, отчество, дата рождения ребенка,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  <w:r w:rsidRPr="00987714">
              <w:rPr>
                <w:rFonts w:ascii="Times New Roman" w:hAnsi="Times New Roman" w:cs="Times New Roman"/>
                <w:sz w:val="28"/>
              </w:rPr>
              <w:t>Фамилия, имя, отчество родителя (законного представителя)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  <w:r w:rsidRPr="00987714">
              <w:rPr>
                <w:rFonts w:ascii="Times New Roman" w:hAnsi="Times New Roman" w:cs="Times New Roman"/>
                <w:sz w:val="28"/>
              </w:rPr>
              <w:t>Место работы, номер контактного телефона родителя (законного представителя)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  <w:r w:rsidRPr="00987714">
              <w:rPr>
                <w:rFonts w:ascii="Times New Roman" w:hAnsi="Times New Roman" w:cs="Times New Roman"/>
                <w:sz w:val="28"/>
              </w:rPr>
              <w:t>Основание</w:t>
            </w:r>
          </w:p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  <w:r w:rsidRPr="00987714">
              <w:rPr>
                <w:rFonts w:ascii="Times New Roman" w:hAnsi="Times New Roman" w:cs="Times New Roman"/>
                <w:sz w:val="28"/>
              </w:rPr>
              <w:t xml:space="preserve"> для </w:t>
            </w:r>
          </w:p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  <w:r w:rsidRPr="00987714">
              <w:rPr>
                <w:rFonts w:ascii="Times New Roman" w:hAnsi="Times New Roman" w:cs="Times New Roman"/>
                <w:sz w:val="28"/>
              </w:rPr>
              <w:t>выдачи</w:t>
            </w:r>
          </w:p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  <w:r w:rsidRPr="00987714">
              <w:rPr>
                <w:rFonts w:ascii="Times New Roman" w:hAnsi="Times New Roman" w:cs="Times New Roman"/>
                <w:sz w:val="28"/>
              </w:rPr>
              <w:t xml:space="preserve"> путевки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  <w:r w:rsidRPr="00987714">
              <w:rPr>
                <w:rFonts w:ascii="Times New Roman" w:hAnsi="Times New Roman" w:cs="Times New Roman"/>
                <w:sz w:val="28"/>
              </w:rPr>
              <w:t>Дата и время выдачи путевки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  <w:r w:rsidRPr="00987714">
              <w:rPr>
                <w:rFonts w:ascii="Times New Roman" w:hAnsi="Times New Roman" w:cs="Times New Roman"/>
                <w:sz w:val="28"/>
              </w:rPr>
              <w:t>Подпись заявителя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  <w:r w:rsidRPr="00987714">
              <w:rPr>
                <w:rFonts w:ascii="Times New Roman" w:hAnsi="Times New Roman" w:cs="Times New Roman"/>
                <w:sz w:val="28"/>
              </w:rPr>
              <w:t>Подпись специалиста</w:t>
            </w:r>
          </w:p>
        </w:tc>
      </w:tr>
      <w:tr w:rsidR="00987714" w:rsidRPr="00987714" w:rsidTr="002923F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  <w:r w:rsidRPr="0098771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  <w:r w:rsidRPr="0098771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  <w:r w:rsidRPr="0098771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  <w:r w:rsidRPr="0098771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  <w:r w:rsidRPr="0098771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  <w:r w:rsidRPr="0098771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  <w:r w:rsidRPr="0098771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  <w:r w:rsidRPr="0098771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  <w:r w:rsidRPr="00987714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  <w:r w:rsidRPr="00987714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  <w:r w:rsidRPr="00987714"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987714" w:rsidRPr="00987714" w:rsidTr="002923F7">
        <w:trPr>
          <w:trHeight w:val="63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14" w:rsidRPr="00987714" w:rsidRDefault="00987714" w:rsidP="00987714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87714" w:rsidRPr="00987714" w:rsidRDefault="00987714" w:rsidP="00987714">
      <w:pPr>
        <w:tabs>
          <w:tab w:val="left" w:pos="1530"/>
        </w:tabs>
        <w:rPr>
          <w:rFonts w:ascii="Times New Roman" w:hAnsi="Times New Roman" w:cs="Times New Roman"/>
          <w:sz w:val="28"/>
        </w:rPr>
      </w:pPr>
      <w:r w:rsidRPr="00987714">
        <w:rPr>
          <w:rFonts w:ascii="Times New Roman" w:hAnsi="Times New Roman" w:cs="Times New Roman"/>
          <w:sz w:val="28"/>
        </w:rPr>
        <w:t xml:space="preserve"> </w:t>
      </w:r>
    </w:p>
    <w:p w:rsidR="00987714" w:rsidRPr="00987714" w:rsidRDefault="00987714" w:rsidP="00987714">
      <w:pPr>
        <w:tabs>
          <w:tab w:val="left" w:pos="1530"/>
        </w:tabs>
        <w:rPr>
          <w:rFonts w:ascii="Times New Roman" w:hAnsi="Times New Roman" w:cs="Times New Roman"/>
          <w:sz w:val="28"/>
        </w:rPr>
        <w:sectPr w:rsidR="00987714" w:rsidRPr="00987714" w:rsidSect="00987714">
          <w:type w:val="continuous"/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B6DF1" w:rsidRDefault="003B6DF1" w:rsidP="00053F76">
      <w:pPr>
        <w:tabs>
          <w:tab w:val="left" w:pos="1530"/>
        </w:tabs>
        <w:rPr>
          <w:rFonts w:ascii="Times New Roman" w:hAnsi="Times New Roman" w:cs="Times New Roman"/>
          <w:sz w:val="28"/>
        </w:rPr>
      </w:pPr>
    </w:p>
    <w:p w:rsidR="00987714" w:rsidRDefault="00987714" w:rsidP="00053F76">
      <w:pPr>
        <w:tabs>
          <w:tab w:val="left" w:pos="1530"/>
        </w:tabs>
        <w:rPr>
          <w:rFonts w:ascii="Times New Roman" w:hAnsi="Times New Roman" w:cs="Times New Roman"/>
          <w:sz w:val="28"/>
        </w:rPr>
        <w:sectPr w:rsidR="00987714" w:rsidSect="00987714">
          <w:type w:val="continuous"/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3B6DF1" w:rsidRPr="003B6DF1" w:rsidRDefault="003B6DF1" w:rsidP="003B6DF1">
      <w:pPr>
        <w:tabs>
          <w:tab w:val="left" w:pos="1530"/>
        </w:tabs>
        <w:jc w:val="right"/>
        <w:rPr>
          <w:rFonts w:ascii="Times New Roman" w:hAnsi="Times New Roman" w:cs="Times New Roman"/>
          <w:sz w:val="28"/>
        </w:rPr>
      </w:pPr>
      <w:r w:rsidRPr="003B6DF1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</w:rPr>
        <w:t>6</w:t>
      </w:r>
    </w:p>
    <w:p w:rsidR="003B6DF1" w:rsidRPr="003B6DF1" w:rsidRDefault="003B6DF1" w:rsidP="003B6DF1">
      <w:pPr>
        <w:tabs>
          <w:tab w:val="left" w:pos="1530"/>
        </w:tabs>
        <w:jc w:val="right"/>
        <w:rPr>
          <w:rFonts w:ascii="Times New Roman" w:hAnsi="Times New Roman" w:cs="Times New Roman"/>
          <w:b/>
          <w:sz w:val="28"/>
        </w:rPr>
      </w:pPr>
      <w:r w:rsidRPr="003B6DF1">
        <w:rPr>
          <w:rFonts w:ascii="Times New Roman" w:hAnsi="Times New Roman" w:cs="Times New Roman"/>
          <w:sz w:val="28"/>
        </w:rPr>
        <w:t xml:space="preserve">к Административному регламенту </w:t>
      </w:r>
    </w:p>
    <w:p w:rsidR="003B6DF1" w:rsidRDefault="00987714" w:rsidP="00987714">
      <w:pPr>
        <w:tabs>
          <w:tab w:val="left" w:pos="153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ЗАЯВЛЕНИЯ  ОБ ИСПРАВЛЕНИИ ОШИБОК И ОПЕЧАТОК</w:t>
      </w:r>
    </w:p>
    <w:p w:rsidR="00987714" w:rsidRPr="00987714" w:rsidRDefault="00987714" w:rsidP="0098771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98771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НачальникауУправления образования </w:t>
      </w:r>
    </w:p>
    <w:p w:rsidR="00987714" w:rsidRPr="00987714" w:rsidRDefault="00987714" w:rsidP="0098771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98771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Администрации Артинского городского округа   </w:t>
      </w:r>
    </w:p>
    <w:p w:rsidR="00987714" w:rsidRPr="00987714" w:rsidRDefault="00987714" w:rsidP="0098771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14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_________________________________________</w:t>
      </w:r>
    </w:p>
    <w:p w:rsidR="00987714" w:rsidRPr="00987714" w:rsidRDefault="00987714" w:rsidP="0098771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14">
        <w:rPr>
          <w:rFonts w:ascii="Times New Roman" w:eastAsia="Times New Roman" w:hAnsi="Times New Roman" w:cs="Times New Roman"/>
          <w:sz w:val="24"/>
          <w:szCs w:val="24"/>
          <w:lang w:eastAsia="ar-SA"/>
        </w:rPr>
        <w:t>ФИО родителя (законного представителя) ______________</w:t>
      </w:r>
    </w:p>
    <w:p w:rsidR="00987714" w:rsidRPr="00987714" w:rsidRDefault="00987714" w:rsidP="0098771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1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</w:p>
    <w:p w:rsidR="00987714" w:rsidRPr="00987714" w:rsidRDefault="00987714" w:rsidP="0098771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Проживающего:</w:t>
      </w:r>
    </w:p>
    <w:p w:rsidR="00987714" w:rsidRPr="00987714" w:rsidRDefault="00987714" w:rsidP="0098771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1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Населенный пункт __________________________________</w:t>
      </w:r>
    </w:p>
    <w:p w:rsidR="00987714" w:rsidRPr="00987714" w:rsidRDefault="00987714" w:rsidP="0098771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14">
        <w:rPr>
          <w:rFonts w:ascii="Times New Roman" w:eastAsia="Times New Roman" w:hAnsi="Times New Roman" w:cs="Times New Roman"/>
          <w:sz w:val="24"/>
          <w:szCs w:val="24"/>
          <w:lang w:eastAsia="ar-SA"/>
        </w:rPr>
        <w:t>Улица _____________________________________________</w:t>
      </w:r>
    </w:p>
    <w:p w:rsidR="00987714" w:rsidRPr="00987714" w:rsidRDefault="00987714" w:rsidP="0098771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14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Номер дома – квартиры ______________________________</w:t>
      </w:r>
    </w:p>
    <w:p w:rsidR="00987714" w:rsidRPr="00987714" w:rsidRDefault="00987714" w:rsidP="0098771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14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 ______________________________________</w:t>
      </w:r>
    </w:p>
    <w:p w:rsidR="00987714" w:rsidRPr="00987714" w:rsidRDefault="00987714" w:rsidP="0098771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14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Номер телефона ____________________________________</w:t>
      </w:r>
    </w:p>
    <w:p w:rsidR="00987714" w:rsidRPr="00987714" w:rsidRDefault="00987714" w:rsidP="0098771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714" w:rsidRPr="00987714" w:rsidRDefault="00987714" w:rsidP="0098771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714" w:rsidRPr="00987714" w:rsidRDefault="00987714" w:rsidP="0098771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14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987714" w:rsidRDefault="00987714" w:rsidP="0098771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заявлении на предоставление путевки (в ином документе) ____________________________</w:t>
      </w:r>
    </w:p>
    <w:p w:rsidR="00987714" w:rsidRDefault="00987714" w:rsidP="0098771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организацию отдыха и оздоровления детей (указать) _________________________________</w:t>
      </w:r>
    </w:p>
    <w:p w:rsidR="00987714" w:rsidRDefault="00987714" w:rsidP="0098771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допущена следующая ошибка (указать что именно)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7714" w:rsidRDefault="00987714" w:rsidP="0098771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714" w:rsidRDefault="00987714" w:rsidP="0098771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Подтверждающий документ (паспорт, свидетельство о рождении, прочее) __________________ прилагаю.</w:t>
      </w:r>
    </w:p>
    <w:p w:rsidR="00987714" w:rsidRDefault="00987714" w:rsidP="0098771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714" w:rsidRDefault="00987714" w:rsidP="0098771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внести соответствующие изменения.</w:t>
      </w:r>
    </w:p>
    <w:p w:rsidR="00987714" w:rsidRPr="00987714" w:rsidRDefault="00987714" w:rsidP="0098771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10287" w:type="dxa"/>
        <w:tblInd w:w="-612" w:type="dxa"/>
        <w:tblLook w:val="01E0" w:firstRow="1" w:lastRow="1" w:firstColumn="1" w:lastColumn="1" w:noHBand="0" w:noVBand="0"/>
      </w:tblPr>
      <w:tblGrid>
        <w:gridCol w:w="10287"/>
      </w:tblGrid>
      <w:tr w:rsidR="00987714" w:rsidRPr="00987714" w:rsidTr="002923F7">
        <w:trPr>
          <w:trHeight w:val="2466"/>
        </w:trPr>
        <w:tc>
          <w:tcPr>
            <w:tcW w:w="10287" w:type="dxa"/>
            <w:shd w:val="clear" w:color="auto" w:fill="auto"/>
          </w:tcPr>
          <w:p w:rsidR="00987714" w:rsidRPr="00987714" w:rsidRDefault="00987714" w:rsidP="009877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7714" w:rsidRPr="00987714" w:rsidRDefault="00987714" w:rsidP="0098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714" w:rsidRPr="00987714" w:rsidRDefault="00987714" w:rsidP="00987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7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27940</wp:posOffset>
                      </wp:positionV>
                      <wp:extent cx="3086100" cy="934085"/>
                      <wp:effectExtent l="12065" t="5715" r="6985" b="1270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934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C83" w:rsidRPr="00822678" w:rsidRDefault="00637C83" w:rsidP="009877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22678">
                                    <w:rPr>
                                      <w:sz w:val="16"/>
                                      <w:szCs w:val="16"/>
                                    </w:rPr>
                                    <w:t>Заявление зарегистрировано</w:t>
                                  </w:r>
                                </w:p>
                                <w:p w:rsidR="00637C83" w:rsidRPr="00822678" w:rsidRDefault="00637C83" w:rsidP="009877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22678">
                                    <w:rPr>
                                      <w:sz w:val="16"/>
                                      <w:szCs w:val="16"/>
                                    </w:rPr>
                                    <w:t>«____»___________________________20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</w:t>
                                  </w:r>
                                  <w:r w:rsidRPr="00822678">
                                    <w:rPr>
                                      <w:sz w:val="16"/>
                                      <w:szCs w:val="16"/>
                                    </w:rPr>
                                    <w:t>г. №_______________</w:t>
                                  </w:r>
                                </w:p>
                                <w:p w:rsidR="00637C83" w:rsidRDefault="00637C83" w:rsidP="009877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22678">
                                    <w:rPr>
                                      <w:sz w:val="16"/>
                                      <w:szCs w:val="16"/>
                                    </w:rPr>
                                    <w:t>_____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________________/ _________________________________</w:t>
                                  </w:r>
                                </w:p>
                                <w:p w:rsidR="00637C83" w:rsidRPr="00822678" w:rsidRDefault="00637C83" w:rsidP="0098771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45.75pt;margin-top:2.2pt;width:243pt;height: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">
                      <v:textbox>
                        <w:txbxContent>
                          <w:p w:rsidR="00637C83" w:rsidRPr="00822678" w:rsidRDefault="00637C83" w:rsidP="009877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22678">
                              <w:rPr>
                                <w:sz w:val="16"/>
                                <w:szCs w:val="16"/>
                              </w:rPr>
                              <w:t>Заявление зарегистрировано</w:t>
                            </w:r>
                          </w:p>
                          <w:p w:rsidR="00637C83" w:rsidRPr="00822678" w:rsidRDefault="00637C83" w:rsidP="009877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22678">
                              <w:rPr>
                                <w:sz w:val="16"/>
                                <w:szCs w:val="16"/>
                              </w:rPr>
                              <w:t>«____»___________________________20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Pr="00822678">
                              <w:rPr>
                                <w:sz w:val="16"/>
                                <w:szCs w:val="16"/>
                              </w:rPr>
                              <w:t>г. №_______________</w:t>
                            </w:r>
                          </w:p>
                          <w:p w:rsidR="00637C83" w:rsidRDefault="00637C83" w:rsidP="009877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22678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________________/ _________________________________</w:t>
                            </w:r>
                          </w:p>
                          <w:p w:rsidR="00637C83" w:rsidRPr="00822678" w:rsidRDefault="00637C83" w:rsidP="009877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77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Дата_______________________                                      </w:t>
            </w:r>
          </w:p>
          <w:p w:rsidR="00987714" w:rsidRPr="00987714" w:rsidRDefault="00987714" w:rsidP="00987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7714" w:rsidRPr="00987714" w:rsidRDefault="00987714" w:rsidP="00987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87714" w:rsidRPr="00987714" w:rsidRDefault="00987714" w:rsidP="009877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7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Подпись____________________</w:t>
            </w:r>
          </w:p>
          <w:p w:rsidR="00987714" w:rsidRPr="00987714" w:rsidRDefault="00987714" w:rsidP="009877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87714" w:rsidRPr="00987714" w:rsidRDefault="00987714" w:rsidP="009877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714" w:rsidRPr="00987714" w:rsidRDefault="00987714" w:rsidP="00987714">
      <w:pPr>
        <w:tabs>
          <w:tab w:val="left" w:pos="61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714" w:rsidRPr="00987714" w:rsidRDefault="00987714" w:rsidP="00987714">
      <w:pPr>
        <w:tabs>
          <w:tab w:val="left" w:pos="61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6DF1" w:rsidRDefault="003B6DF1" w:rsidP="003B6DF1">
      <w:pPr>
        <w:tabs>
          <w:tab w:val="left" w:pos="1530"/>
        </w:tabs>
        <w:jc w:val="right"/>
        <w:rPr>
          <w:rFonts w:ascii="Times New Roman" w:hAnsi="Times New Roman" w:cs="Times New Roman"/>
          <w:sz w:val="28"/>
        </w:rPr>
      </w:pPr>
    </w:p>
    <w:p w:rsidR="003B6DF1" w:rsidRDefault="003B6DF1" w:rsidP="003B6DF1">
      <w:pPr>
        <w:tabs>
          <w:tab w:val="left" w:pos="1530"/>
        </w:tabs>
        <w:jc w:val="right"/>
        <w:rPr>
          <w:rFonts w:ascii="Times New Roman" w:hAnsi="Times New Roman" w:cs="Times New Roman"/>
          <w:sz w:val="28"/>
        </w:rPr>
      </w:pPr>
    </w:p>
    <w:p w:rsidR="003B6DF1" w:rsidRDefault="003B6DF1" w:rsidP="00053F76">
      <w:pPr>
        <w:tabs>
          <w:tab w:val="left" w:pos="1530"/>
        </w:tabs>
        <w:rPr>
          <w:rFonts w:ascii="Times New Roman" w:hAnsi="Times New Roman" w:cs="Times New Roman"/>
          <w:sz w:val="28"/>
        </w:rPr>
      </w:pPr>
    </w:p>
    <w:p w:rsidR="003B6DF1" w:rsidRDefault="003B6DF1" w:rsidP="00053F76">
      <w:pPr>
        <w:tabs>
          <w:tab w:val="left" w:pos="1530"/>
        </w:tabs>
        <w:rPr>
          <w:rFonts w:ascii="Times New Roman" w:hAnsi="Times New Roman" w:cs="Times New Roman"/>
          <w:sz w:val="28"/>
        </w:rPr>
      </w:pPr>
    </w:p>
    <w:p w:rsidR="008C7C5B" w:rsidRDefault="008C7C5B" w:rsidP="00053F76">
      <w:pPr>
        <w:tabs>
          <w:tab w:val="left" w:pos="1530"/>
        </w:tabs>
        <w:rPr>
          <w:rFonts w:ascii="Times New Roman" w:hAnsi="Times New Roman" w:cs="Times New Roman"/>
          <w:sz w:val="28"/>
        </w:rPr>
      </w:pPr>
    </w:p>
    <w:p w:rsidR="008C7C5B" w:rsidRPr="00BE067B" w:rsidRDefault="008C7C5B" w:rsidP="008C7C5B">
      <w:pPr>
        <w:tabs>
          <w:tab w:val="left" w:pos="63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ВНУТРЕННЕЕ </w:t>
      </w:r>
      <w:r w:rsidRPr="00BE067B">
        <w:rPr>
          <w:rFonts w:ascii="Times New Roman" w:eastAsia="Calibri" w:hAnsi="Times New Roman" w:cs="Times New Roman"/>
          <w:b/>
          <w:sz w:val="24"/>
          <w:szCs w:val="24"/>
        </w:rPr>
        <w:t>С О Г Л А С О В А Н И Е</w:t>
      </w:r>
    </w:p>
    <w:p w:rsidR="008C7C5B" w:rsidRPr="00BE067B" w:rsidRDefault="008C7C5B" w:rsidP="008C7C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067B">
        <w:rPr>
          <w:rFonts w:ascii="Times New Roman" w:eastAsia="Calibri" w:hAnsi="Times New Roman" w:cs="Times New Roman"/>
          <w:sz w:val="24"/>
          <w:szCs w:val="24"/>
        </w:rPr>
        <w:t>постановления Администрации Артинского городского округа</w:t>
      </w:r>
    </w:p>
    <w:p w:rsidR="008C7C5B" w:rsidRPr="00BE067B" w:rsidRDefault="008C7C5B" w:rsidP="008C7C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7C5B" w:rsidRPr="00BE067B" w:rsidRDefault="008C7C5B" w:rsidP="008C7C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E067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Об утверждении Административного  регламента  по предоставлению  муниципальной услуги  «Предоставление путевок в организации отдыха детей</w:t>
      </w:r>
      <w:r w:rsidRPr="00BE067B">
        <w:rPr>
          <w:rFonts w:ascii="Times New Roman" w:eastAsia="Calibri" w:hAnsi="Times New Roman" w:cs="Times New Roman"/>
          <w:b/>
          <w:bCs/>
          <w:i/>
          <w:sz w:val="24"/>
          <w:szCs w:val="24"/>
        </w:rPr>
        <w:br/>
        <w:t xml:space="preserve">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</w:t>
      </w:r>
    </w:p>
    <w:p w:rsidR="008C7C5B" w:rsidRPr="00BE067B" w:rsidRDefault="008C7C5B" w:rsidP="008C7C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tbl>
      <w:tblPr>
        <w:tblW w:w="96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2"/>
        <w:gridCol w:w="2416"/>
        <w:gridCol w:w="1418"/>
        <w:gridCol w:w="1938"/>
        <w:gridCol w:w="1592"/>
      </w:tblGrid>
      <w:tr w:rsidR="008C7C5B" w:rsidRPr="00BE067B" w:rsidTr="006B47E0"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C5B" w:rsidRPr="00BE067B" w:rsidRDefault="008C7C5B" w:rsidP="006B47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06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Должность</w:t>
            </w: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C5B" w:rsidRPr="00BE067B" w:rsidRDefault="008C7C5B" w:rsidP="006B47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06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Фамилия и </w:t>
            </w:r>
          </w:p>
          <w:p w:rsidR="008C7C5B" w:rsidRPr="00BE067B" w:rsidRDefault="008C7C5B" w:rsidP="006B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06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инициалы</w:t>
            </w:r>
          </w:p>
        </w:tc>
        <w:tc>
          <w:tcPr>
            <w:tcW w:w="4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C5B" w:rsidRPr="00BE067B" w:rsidRDefault="008C7C5B" w:rsidP="006B47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06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Сроки и результаты согласования</w:t>
            </w:r>
          </w:p>
        </w:tc>
      </w:tr>
      <w:tr w:rsidR="008C7C5B" w:rsidRPr="00BE067B" w:rsidTr="006B47E0"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7C5B" w:rsidRPr="00BE067B" w:rsidRDefault="008C7C5B" w:rsidP="006B47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7C5B" w:rsidRPr="00BE067B" w:rsidRDefault="008C7C5B" w:rsidP="006B47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C5B" w:rsidRPr="00BE067B" w:rsidRDefault="008C7C5B" w:rsidP="006B47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06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Дата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C5B" w:rsidRPr="00BE067B" w:rsidRDefault="008C7C5B" w:rsidP="006B47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06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Замечания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C5B" w:rsidRPr="00BE067B" w:rsidRDefault="008C7C5B" w:rsidP="006B47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06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Подпись</w:t>
            </w:r>
          </w:p>
        </w:tc>
      </w:tr>
      <w:tr w:rsidR="008C7C5B" w:rsidRPr="00BE067B" w:rsidTr="006B47E0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C5B" w:rsidRPr="00BE067B" w:rsidRDefault="008C7C5B" w:rsidP="006B47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C5B" w:rsidRPr="008C7C5B" w:rsidRDefault="008C7C5B" w:rsidP="008C7C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 В.  Желтышева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C5B" w:rsidRPr="00BE067B" w:rsidRDefault="008C7C5B" w:rsidP="006B47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C5B" w:rsidRPr="00BE067B" w:rsidRDefault="008C7C5B" w:rsidP="006B47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C5B" w:rsidRPr="00BE067B" w:rsidRDefault="008C7C5B" w:rsidP="006B47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7C5B" w:rsidRPr="00BE067B" w:rsidTr="006B47E0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C5B" w:rsidRPr="00BE067B" w:rsidRDefault="008C7C5B" w:rsidP="006B47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Вед. специалист УО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C5B" w:rsidRPr="00BE067B" w:rsidRDefault="008C7C5B" w:rsidP="006B47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Сташкина С.С.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C5B" w:rsidRPr="00BE067B" w:rsidRDefault="008C7C5B" w:rsidP="006B47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C5B" w:rsidRPr="00BE067B" w:rsidRDefault="008C7C5B" w:rsidP="006B47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C5B" w:rsidRPr="00BE067B" w:rsidRDefault="008C7C5B" w:rsidP="006B47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7C5B" w:rsidRPr="00BE067B" w:rsidTr="006B47E0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C5B" w:rsidRDefault="008C7C5B" w:rsidP="008C7C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 по организации отдыха и оздоровлению детей МБУ АГО «КЦССО»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C5B" w:rsidRDefault="008C7C5B" w:rsidP="006B47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Щипицына С.А.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C5B" w:rsidRPr="00BE067B" w:rsidRDefault="008C7C5B" w:rsidP="006B47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C5B" w:rsidRPr="00BE067B" w:rsidRDefault="008C7C5B" w:rsidP="006B47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C5B" w:rsidRPr="00BE067B" w:rsidRDefault="008C7C5B" w:rsidP="006B47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7C5B" w:rsidRPr="00BE067B" w:rsidTr="006B47E0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C5B" w:rsidRDefault="008C7C5B" w:rsidP="008C7C5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МБУ АГО «КЦССО»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C5B" w:rsidRDefault="008C7C5B" w:rsidP="006B47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Щапова Н. 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C5B" w:rsidRPr="00BE067B" w:rsidRDefault="008C7C5B" w:rsidP="006B47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C5B" w:rsidRPr="00BE067B" w:rsidRDefault="008C7C5B" w:rsidP="006B47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C5B" w:rsidRPr="00BE067B" w:rsidRDefault="008C7C5B" w:rsidP="006B47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7C5B" w:rsidRPr="00BE067B" w:rsidRDefault="008C7C5B" w:rsidP="008C7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7C5B" w:rsidRPr="00BE067B" w:rsidRDefault="008C7C5B" w:rsidP="008C7C5B">
      <w:pPr>
        <w:tabs>
          <w:tab w:val="left" w:pos="616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7C5B" w:rsidRDefault="008C7C5B" w:rsidP="00053F76">
      <w:pPr>
        <w:tabs>
          <w:tab w:val="left" w:pos="1530"/>
        </w:tabs>
        <w:rPr>
          <w:rFonts w:ascii="Times New Roman" w:hAnsi="Times New Roman" w:cs="Times New Roman"/>
          <w:sz w:val="28"/>
        </w:rPr>
      </w:pPr>
    </w:p>
    <w:p w:rsidR="008C7C5B" w:rsidRDefault="008C7C5B" w:rsidP="00053F76">
      <w:pPr>
        <w:tabs>
          <w:tab w:val="left" w:pos="1530"/>
        </w:tabs>
        <w:rPr>
          <w:rFonts w:ascii="Times New Roman" w:hAnsi="Times New Roman" w:cs="Times New Roman"/>
          <w:sz w:val="28"/>
        </w:rPr>
      </w:pPr>
    </w:p>
    <w:p w:rsidR="008C7C5B" w:rsidRDefault="008C7C5B" w:rsidP="00053F76">
      <w:pPr>
        <w:tabs>
          <w:tab w:val="left" w:pos="1530"/>
        </w:tabs>
        <w:rPr>
          <w:rFonts w:ascii="Times New Roman" w:hAnsi="Times New Roman" w:cs="Times New Roman"/>
          <w:sz w:val="28"/>
        </w:rPr>
      </w:pPr>
    </w:p>
    <w:p w:rsidR="008C7C5B" w:rsidRDefault="008C7C5B" w:rsidP="00053F76">
      <w:pPr>
        <w:tabs>
          <w:tab w:val="left" w:pos="1530"/>
        </w:tabs>
        <w:rPr>
          <w:rFonts w:ascii="Times New Roman" w:hAnsi="Times New Roman" w:cs="Times New Roman"/>
          <w:sz w:val="28"/>
        </w:rPr>
      </w:pPr>
    </w:p>
    <w:p w:rsidR="008C7C5B" w:rsidRDefault="008C7C5B" w:rsidP="00053F76">
      <w:pPr>
        <w:tabs>
          <w:tab w:val="left" w:pos="1530"/>
        </w:tabs>
        <w:rPr>
          <w:rFonts w:ascii="Times New Roman" w:hAnsi="Times New Roman" w:cs="Times New Roman"/>
          <w:sz w:val="28"/>
        </w:rPr>
      </w:pPr>
    </w:p>
    <w:p w:rsidR="008C7C5B" w:rsidRDefault="008C7C5B" w:rsidP="00053F76">
      <w:pPr>
        <w:tabs>
          <w:tab w:val="left" w:pos="1530"/>
        </w:tabs>
        <w:rPr>
          <w:rFonts w:ascii="Times New Roman" w:hAnsi="Times New Roman" w:cs="Times New Roman"/>
          <w:sz w:val="28"/>
        </w:rPr>
      </w:pPr>
    </w:p>
    <w:p w:rsidR="008C7C5B" w:rsidRDefault="008C7C5B" w:rsidP="00053F76">
      <w:pPr>
        <w:tabs>
          <w:tab w:val="left" w:pos="1530"/>
        </w:tabs>
        <w:rPr>
          <w:rFonts w:ascii="Times New Roman" w:hAnsi="Times New Roman" w:cs="Times New Roman"/>
          <w:sz w:val="28"/>
        </w:rPr>
      </w:pPr>
    </w:p>
    <w:p w:rsidR="008C7C5B" w:rsidRDefault="008C7C5B" w:rsidP="00053F76">
      <w:pPr>
        <w:tabs>
          <w:tab w:val="left" w:pos="1530"/>
        </w:tabs>
        <w:rPr>
          <w:rFonts w:ascii="Times New Roman" w:hAnsi="Times New Roman" w:cs="Times New Roman"/>
          <w:sz w:val="28"/>
        </w:rPr>
      </w:pPr>
    </w:p>
    <w:p w:rsidR="008C7C5B" w:rsidRPr="00BE067B" w:rsidRDefault="008C7C5B" w:rsidP="00053F76">
      <w:pPr>
        <w:tabs>
          <w:tab w:val="left" w:pos="1530"/>
        </w:tabs>
        <w:rPr>
          <w:rFonts w:ascii="Times New Roman" w:hAnsi="Times New Roman" w:cs="Times New Roman"/>
          <w:sz w:val="28"/>
        </w:rPr>
      </w:pPr>
    </w:p>
    <w:sectPr w:rsidR="008C7C5B" w:rsidRPr="00BE067B" w:rsidSect="00987714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E75" w:rsidRDefault="00A74E75" w:rsidP="00EB560A">
      <w:pPr>
        <w:spacing w:after="0" w:line="240" w:lineRule="auto"/>
      </w:pPr>
      <w:r>
        <w:separator/>
      </w:r>
    </w:p>
  </w:endnote>
  <w:endnote w:type="continuationSeparator" w:id="0">
    <w:p w:rsidR="00A74E75" w:rsidRDefault="00A74E75" w:rsidP="00EB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E75" w:rsidRDefault="00A74E75" w:rsidP="00EB560A">
      <w:pPr>
        <w:spacing w:after="0" w:line="240" w:lineRule="auto"/>
      </w:pPr>
      <w:r>
        <w:separator/>
      </w:r>
    </w:p>
  </w:footnote>
  <w:footnote w:type="continuationSeparator" w:id="0">
    <w:p w:rsidR="00A74E75" w:rsidRDefault="00A74E75" w:rsidP="00EB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3216936"/>
      <w:docPartObj>
        <w:docPartGallery w:val="Page Numbers (Top of Page)"/>
        <w:docPartUnique/>
      </w:docPartObj>
    </w:sdtPr>
    <w:sdtContent>
      <w:p w:rsidR="00637C83" w:rsidRPr="008F0F8F" w:rsidRDefault="00637C83" w:rsidP="008F0F8F">
        <w:pPr>
          <w:pStyle w:val="a4"/>
          <w:jc w:val="center"/>
        </w:pPr>
        <w:r w:rsidRPr="00996DF3">
          <w:rPr>
            <w:rFonts w:ascii="Liberation Serif" w:hAnsi="Liberation Serif" w:cs="Liberation Serif"/>
            <w:sz w:val="28"/>
          </w:rPr>
          <w:fldChar w:fldCharType="begin"/>
        </w:r>
        <w:r w:rsidRPr="00996DF3">
          <w:rPr>
            <w:rFonts w:ascii="Liberation Serif" w:hAnsi="Liberation Serif" w:cs="Liberation Serif"/>
            <w:sz w:val="28"/>
          </w:rPr>
          <w:instrText>PAGE   \* MERGEFORMAT</w:instrText>
        </w:r>
        <w:r w:rsidRPr="00996DF3">
          <w:rPr>
            <w:rFonts w:ascii="Liberation Serif" w:hAnsi="Liberation Serif" w:cs="Liberation Serif"/>
            <w:sz w:val="28"/>
          </w:rPr>
          <w:fldChar w:fldCharType="separate"/>
        </w:r>
        <w:r w:rsidR="00BE6B02">
          <w:rPr>
            <w:rFonts w:ascii="Liberation Serif" w:hAnsi="Liberation Serif" w:cs="Liberation Serif"/>
            <w:noProof/>
            <w:sz w:val="28"/>
          </w:rPr>
          <w:t>14</w:t>
        </w:r>
        <w:r w:rsidRPr="00996DF3">
          <w:rPr>
            <w:rFonts w:ascii="Liberation Serif" w:hAnsi="Liberation Serif" w:cs="Liberation Serif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21446"/>
      <w:docPartObj>
        <w:docPartGallery w:val="Page Numbers (Top of Page)"/>
        <w:docPartUnique/>
      </w:docPartObj>
    </w:sdtPr>
    <w:sdtContent>
      <w:p w:rsidR="00637C83" w:rsidRDefault="00637C83">
        <w:pPr>
          <w:pStyle w:val="a4"/>
          <w:jc w:val="center"/>
        </w:pPr>
        <w:r w:rsidRPr="00EB560A">
          <w:rPr>
            <w:rFonts w:ascii="Liberation Serif" w:hAnsi="Liberation Serif" w:cs="Liberation Serif"/>
            <w:sz w:val="28"/>
          </w:rPr>
          <w:fldChar w:fldCharType="begin"/>
        </w:r>
        <w:r w:rsidRPr="00EB560A">
          <w:rPr>
            <w:rFonts w:ascii="Liberation Serif" w:hAnsi="Liberation Serif" w:cs="Liberation Serif"/>
            <w:sz w:val="28"/>
          </w:rPr>
          <w:instrText>PAGE   \* MERGEFORMAT</w:instrText>
        </w:r>
        <w:r w:rsidRPr="00EB560A">
          <w:rPr>
            <w:rFonts w:ascii="Liberation Serif" w:hAnsi="Liberation Serif" w:cs="Liberation Serif"/>
            <w:sz w:val="28"/>
          </w:rPr>
          <w:fldChar w:fldCharType="separate"/>
        </w:r>
        <w:r w:rsidR="00BE6B02">
          <w:rPr>
            <w:rFonts w:ascii="Liberation Serif" w:hAnsi="Liberation Serif" w:cs="Liberation Serif"/>
            <w:noProof/>
            <w:sz w:val="28"/>
          </w:rPr>
          <w:t>36</w:t>
        </w:r>
        <w:r w:rsidRPr="00EB560A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637C83" w:rsidRDefault="00637C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1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name w:val="WW8Num18"/>
    <w:lvl w:ilvl="0">
      <w:start w:val="1"/>
      <w:numFmt w:val="decimal"/>
      <w:lvlText w:val="5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5.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5.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5.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5.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5.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5.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5.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5.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34"/>
        <w:u w:val="none"/>
        <w:vertAlign w:val="baseline"/>
      </w:rPr>
    </w:lvl>
  </w:abstractNum>
  <w:abstractNum w:abstractNumId="3">
    <w:nsid w:val="0000000C"/>
    <w:multiLevelType w:val="multilevel"/>
    <w:tmpl w:val="0000000C"/>
    <w:name w:val="WW8Num21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%3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%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%5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34"/>
        <w:u w:val="none"/>
        <w:vertAlign w:val="baseline"/>
      </w:rPr>
    </w:lvl>
  </w:abstractNum>
  <w:abstractNum w:abstractNumId="4">
    <w:nsid w:val="170C589A"/>
    <w:multiLevelType w:val="hybridMultilevel"/>
    <w:tmpl w:val="B7C0B872"/>
    <w:lvl w:ilvl="0" w:tplc="DCB80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C50646"/>
    <w:multiLevelType w:val="hybridMultilevel"/>
    <w:tmpl w:val="EB025102"/>
    <w:lvl w:ilvl="0" w:tplc="E8E8ADEC">
      <w:start w:val="5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99D3644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82931DC"/>
    <w:multiLevelType w:val="hybridMultilevel"/>
    <w:tmpl w:val="B464F212"/>
    <w:lvl w:ilvl="0" w:tplc="39DE5F3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305B59"/>
    <w:multiLevelType w:val="hybridMultilevel"/>
    <w:tmpl w:val="76203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0406E3"/>
    <w:multiLevelType w:val="hybridMultilevel"/>
    <w:tmpl w:val="DE121830"/>
    <w:lvl w:ilvl="0" w:tplc="6D6655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B5B5159"/>
    <w:multiLevelType w:val="hybridMultilevel"/>
    <w:tmpl w:val="FEEA2400"/>
    <w:lvl w:ilvl="0" w:tplc="B160288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450CB4"/>
    <w:multiLevelType w:val="hybridMultilevel"/>
    <w:tmpl w:val="B4E8CD5C"/>
    <w:lvl w:ilvl="0" w:tplc="8B8E6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890B74"/>
    <w:multiLevelType w:val="multilevel"/>
    <w:tmpl w:val="A9F215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5604723"/>
    <w:multiLevelType w:val="hybridMultilevel"/>
    <w:tmpl w:val="C40A425E"/>
    <w:lvl w:ilvl="0" w:tplc="C04CC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77375F"/>
    <w:multiLevelType w:val="hybridMultilevel"/>
    <w:tmpl w:val="326257AA"/>
    <w:lvl w:ilvl="0" w:tplc="0FB04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273D7D"/>
    <w:multiLevelType w:val="hybridMultilevel"/>
    <w:tmpl w:val="9B30085E"/>
    <w:lvl w:ilvl="0" w:tplc="3EC69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6D3979"/>
    <w:multiLevelType w:val="hybridMultilevel"/>
    <w:tmpl w:val="0F0EE6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6B4342"/>
    <w:multiLevelType w:val="hybridMultilevel"/>
    <w:tmpl w:val="06343BF0"/>
    <w:lvl w:ilvl="0" w:tplc="E8B89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227857"/>
    <w:multiLevelType w:val="hybridMultilevel"/>
    <w:tmpl w:val="D0A4C440"/>
    <w:lvl w:ilvl="0" w:tplc="8ACA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A809C3"/>
    <w:multiLevelType w:val="hybridMultilevel"/>
    <w:tmpl w:val="D7DA6718"/>
    <w:lvl w:ilvl="0" w:tplc="35742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F97F47"/>
    <w:multiLevelType w:val="hybridMultilevel"/>
    <w:tmpl w:val="E98C5DD8"/>
    <w:lvl w:ilvl="0" w:tplc="C7384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25A6396"/>
    <w:multiLevelType w:val="hybridMultilevel"/>
    <w:tmpl w:val="0470B246"/>
    <w:lvl w:ilvl="0" w:tplc="6CE02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E44EA2"/>
    <w:multiLevelType w:val="hybridMultilevel"/>
    <w:tmpl w:val="938C0906"/>
    <w:lvl w:ilvl="0" w:tplc="140431B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E25124"/>
    <w:multiLevelType w:val="hybridMultilevel"/>
    <w:tmpl w:val="32E87E3A"/>
    <w:lvl w:ilvl="0" w:tplc="ECE21AF2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E76EA2"/>
    <w:multiLevelType w:val="hybridMultilevel"/>
    <w:tmpl w:val="0F663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27A7826"/>
    <w:multiLevelType w:val="hybridMultilevel"/>
    <w:tmpl w:val="E1E0D91C"/>
    <w:lvl w:ilvl="0" w:tplc="A87C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5A55FF"/>
    <w:multiLevelType w:val="hybridMultilevel"/>
    <w:tmpl w:val="5B90FD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A4FEE"/>
    <w:multiLevelType w:val="hybridMultilevel"/>
    <w:tmpl w:val="A8822072"/>
    <w:lvl w:ilvl="0" w:tplc="3C82B5E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5"/>
  </w:num>
  <w:num w:numId="3">
    <w:abstractNumId w:val="19"/>
  </w:num>
  <w:num w:numId="4">
    <w:abstractNumId w:val="20"/>
  </w:num>
  <w:num w:numId="5">
    <w:abstractNumId w:val="14"/>
  </w:num>
  <w:num w:numId="6">
    <w:abstractNumId w:val="11"/>
  </w:num>
  <w:num w:numId="7">
    <w:abstractNumId w:val="26"/>
  </w:num>
  <w:num w:numId="8">
    <w:abstractNumId w:val="6"/>
  </w:num>
  <w:num w:numId="9">
    <w:abstractNumId w:val="16"/>
  </w:num>
  <w:num w:numId="10">
    <w:abstractNumId w:val="24"/>
  </w:num>
  <w:num w:numId="11">
    <w:abstractNumId w:val="15"/>
  </w:num>
  <w:num w:numId="12">
    <w:abstractNumId w:val="29"/>
  </w:num>
  <w:num w:numId="13">
    <w:abstractNumId w:val="23"/>
  </w:num>
  <w:num w:numId="14">
    <w:abstractNumId w:val="8"/>
  </w:num>
  <w:num w:numId="15">
    <w:abstractNumId w:val="12"/>
  </w:num>
  <w:num w:numId="16">
    <w:abstractNumId w:val="21"/>
  </w:num>
  <w:num w:numId="17">
    <w:abstractNumId w:val="18"/>
  </w:num>
  <w:num w:numId="18">
    <w:abstractNumId w:val="4"/>
  </w:num>
  <w:num w:numId="19">
    <w:abstractNumId w:val="7"/>
  </w:num>
  <w:num w:numId="20">
    <w:abstractNumId w:val="22"/>
  </w:num>
  <w:num w:numId="21">
    <w:abstractNumId w:val="0"/>
  </w:num>
  <w:num w:numId="22">
    <w:abstractNumId w:val="13"/>
  </w:num>
  <w:num w:numId="23">
    <w:abstractNumId w:val="10"/>
  </w:num>
  <w:num w:numId="24">
    <w:abstractNumId w:val="9"/>
  </w:num>
  <w:num w:numId="25">
    <w:abstractNumId w:val="17"/>
  </w:num>
  <w:num w:numId="26">
    <w:abstractNumId w:val="1"/>
  </w:num>
  <w:num w:numId="27">
    <w:abstractNumId w:val="2"/>
  </w:num>
  <w:num w:numId="28">
    <w:abstractNumId w:val="3"/>
  </w:num>
  <w:num w:numId="29">
    <w:abstractNumId w:val="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C1"/>
    <w:rsid w:val="000024C1"/>
    <w:rsid w:val="000055A0"/>
    <w:rsid w:val="0002190A"/>
    <w:rsid w:val="00026FD6"/>
    <w:rsid w:val="00032DEC"/>
    <w:rsid w:val="00040D5E"/>
    <w:rsid w:val="000462CF"/>
    <w:rsid w:val="00046C4D"/>
    <w:rsid w:val="00053F76"/>
    <w:rsid w:val="00056777"/>
    <w:rsid w:val="0006735F"/>
    <w:rsid w:val="00075939"/>
    <w:rsid w:val="00076117"/>
    <w:rsid w:val="00091C20"/>
    <w:rsid w:val="00096FD1"/>
    <w:rsid w:val="000A41DC"/>
    <w:rsid w:val="000A470A"/>
    <w:rsid w:val="000B3516"/>
    <w:rsid w:val="000B50CD"/>
    <w:rsid w:val="000D2BD2"/>
    <w:rsid w:val="000D5DD6"/>
    <w:rsid w:val="000F63EA"/>
    <w:rsid w:val="000F784F"/>
    <w:rsid w:val="0010225E"/>
    <w:rsid w:val="001037D2"/>
    <w:rsid w:val="00125BA2"/>
    <w:rsid w:val="001304E8"/>
    <w:rsid w:val="0014195E"/>
    <w:rsid w:val="0014360B"/>
    <w:rsid w:val="00151B95"/>
    <w:rsid w:val="00151BBD"/>
    <w:rsid w:val="001618BA"/>
    <w:rsid w:val="00163BC3"/>
    <w:rsid w:val="0018115A"/>
    <w:rsid w:val="00190007"/>
    <w:rsid w:val="001B102C"/>
    <w:rsid w:val="001B3F67"/>
    <w:rsid w:val="001B4304"/>
    <w:rsid w:val="001C79AA"/>
    <w:rsid w:val="001F4C45"/>
    <w:rsid w:val="001F7454"/>
    <w:rsid w:val="0020465C"/>
    <w:rsid w:val="002227C5"/>
    <w:rsid w:val="00246613"/>
    <w:rsid w:val="002478E7"/>
    <w:rsid w:val="00254787"/>
    <w:rsid w:val="00256816"/>
    <w:rsid w:val="00280E65"/>
    <w:rsid w:val="00282B2D"/>
    <w:rsid w:val="002923F7"/>
    <w:rsid w:val="00297E73"/>
    <w:rsid w:val="002B746A"/>
    <w:rsid w:val="002B7D87"/>
    <w:rsid w:val="002D7267"/>
    <w:rsid w:val="002F41EB"/>
    <w:rsid w:val="0030697D"/>
    <w:rsid w:val="00312233"/>
    <w:rsid w:val="0031797A"/>
    <w:rsid w:val="00332543"/>
    <w:rsid w:val="0034412A"/>
    <w:rsid w:val="00344763"/>
    <w:rsid w:val="003451CE"/>
    <w:rsid w:val="00352312"/>
    <w:rsid w:val="003577C6"/>
    <w:rsid w:val="0036038C"/>
    <w:rsid w:val="00391840"/>
    <w:rsid w:val="00394582"/>
    <w:rsid w:val="003A1320"/>
    <w:rsid w:val="003A67A9"/>
    <w:rsid w:val="003A7AF3"/>
    <w:rsid w:val="003B1211"/>
    <w:rsid w:val="003B6DF1"/>
    <w:rsid w:val="003D03CB"/>
    <w:rsid w:val="003D71C1"/>
    <w:rsid w:val="003E414C"/>
    <w:rsid w:val="003E70DE"/>
    <w:rsid w:val="003F2EAE"/>
    <w:rsid w:val="003F3062"/>
    <w:rsid w:val="003F6C43"/>
    <w:rsid w:val="004064A6"/>
    <w:rsid w:val="0040729F"/>
    <w:rsid w:val="00411E46"/>
    <w:rsid w:val="00413B09"/>
    <w:rsid w:val="0041498F"/>
    <w:rsid w:val="004152B8"/>
    <w:rsid w:val="00431156"/>
    <w:rsid w:val="00435DFF"/>
    <w:rsid w:val="004365D6"/>
    <w:rsid w:val="0044107B"/>
    <w:rsid w:val="00441966"/>
    <w:rsid w:val="004502D3"/>
    <w:rsid w:val="004518C2"/>
    <w:rsid w:val="00455A82"/>
    <w:rsid w:val="00456B68"/>
    <w:rsid w:val="00472E8A"/>
    <w:rsid w:val="00475667"/>
    <w:rsid w:val="004A14E2"/>
    <w:rsid w:val="004B0BB6"/>
    <w:rsid w:val="004B476E"/>
    <w:rsid w:val="004B5A50"/>
    <w:rsid w:val="004B6C87"/>
    <w:rsid w:val="004C0FC2"/>
    <w:rsid w:val="004D141B"/>
    <w:rsid w:val="004D255B"/>
    <w:rsid w:val="004F02E6"/>
    <w:rsid w:val="00501EDC"/>
    <w:rsid w:val="00520757"/>
    <w:rsid w:val="005327B7"/>
    <w:rsid w:val="00533AF1"/>
    <w:rsid w:val="00534D0C"/>
    <w:rsid w:val="00557021"/>
    <w:rsid w:val="00565EEF"/>
    <w:rsid w:val="00577BC0"/>
    <w:rsid w:val="0058098E"/>
    <w:rsid w:val="005851F9"/>
    <w:rsid w:val="005C1BF3"/>
    <w:rsid w:val="005C3E50"/>
    <w:rsid w:val="005F360F"/>
    <w:rsid w:val="005F76A7"/>
    <w:rsid w:val="006110C5"/>
    <w:rsid w:val="0061619E"/>
    <w:rsid w:val="00620CCF"/>
    <w:rsid w:val="00622304"/>
    <w:rsid w:val="006253AD"/>
    <w:rsid w:val="00637C83"/>
    <w:rsid w:val="00637E59"/>
    <w:rsid w:val="00647AD7"/>
    <w:rsid w:val="0065263C"/>
    <w:rsid w:val="00657959"/>
    <w:rsid w:val="0066050F"/>
    <w:rsid w:val="0066776C"/>
    <w:rsid w:val="0067262C"/>
    <w:rsid w:val="00674FAE"/>
    <w:rsid w:val="0068265D"/>
    <w:rsid w:val="00683DCB"/>
    <w:rsid w:val="006A0C0D"/>
    <w:rsid w:val="006A4C36"/>
    <w:rsid w:val="006B0FE2"/>
    <w:rsid w:val="006B414A"/>
    <w:rsid w:val="006B4415"/>
    <w:rsid w:val="006B47E0"/>
    <w:rsid w:val="006D0475"/>
    <w:rsid w:val="006D36C6"/>
    <w:rsid w:val="006E3D01"/>
    <w:rsid w:val="006F3FE5"/>
    <w:rsid w:val="006F4435"/>
    <w:rsid w:val="007145B8"/>
    <w:rsid w:val="007257A3"/>
    <w:rsid w:val="0072679B"/>
    <w:rsid w:val="00735082"/>
    <w:rsid w:val="007477F3"/>
    <w:rsid w:val="00751E19"/>
    <w:rsid w:val="00756579"/>
    <w:rsid w:val="007570CB"/>
    <w:rsid w:val="00767515"/>
    <w:rsid w:val="00782B49"/>
    <w:rsid w:val="0078785E"/>
    <w:rsid w:val="0079446B"/>
    <w:rsid w:val="00795775"/>
    <w:rsid w:val="007E2590"/>
    <w:rsid w:val="007E4784"/>
    <w:rsid w:val="007F1F79"/>
    <w:rsid w:val="008223D8"/>
    <w:rsid w:val="008312A0"/>
    <w:rsid w:val="00835E32"/>
    <w:rsid w:val="0084168C"/>
    <w:rsid w:val="0085710B"/>
    <w:rsid w:val="00861827"/>
    <w:rsid w:val="00867215"/>
    <w:rsid w:val="00871839"/>
    <w:rsid w:val="008738C7"/>
    <w:rsid w:val="00874EF0"/>
    <w:rsid w:val="00884E0D"/>
    <w:rsid w:val="00886BAA"/>
    <w:rsid w:val="00890D05"/>
    <w:rsid w:val="008A1B12"/>
    <w:rsid w:val="008C7C5B"/>
    <w:rsid w:val="008D0902"/>
    <w:rsid w:val="008D0F9E"/>
    <w:rsid w:val="008E7234"/>
    <w:rsid w:val="008F0F8F"/>
    <w:rsid w:val="0093300F"/>
    <w:rsid w:val="00941354"/>
    <w:rsid w:val="0094614A"/>
    <w:rsid w:val="009702A8"/>
    <w:rsid w:val="009710F9"/>
    <w:rsid w:val="00982D12"/>
    <w:rsid w:val="00987714"/>
    <w:rsid w:val="009965C1"/>
    <w:rsid w:val="00996DF3"/>
    <w:rsid w:val="0099729B"/>
    <w:rsid w:val="009C310F"/>
    <w:rsid w:val="009D1361"/>
    <w:rsid w:val="009F0C63"/>
    <w:rsid w:val="009F2639"/>
    <w:rsid w:val="009F4C2B"/>
    <w:rsid w:val="00A1478A"/>
    <w:rsid w:val="00A14CD6"/>
    <w:rsid w:val="00A41027"/>
    <w:rsid w:val="00A41206"/>
    <w:rsid w:val="00A432EE"/>
    <w:rsid w:val="00A442FA"/>
    <w:rsid w:val="00A542C1"/>
    <w:rsid w:val="00A56DB0"/>
    <w:rsid w:val="00A74E75"/>
    <w:rsid w:val="00A90E42"/>
    <w:rsid w:val="00A91DC5"/>
    <w:rsid w:val="00A93C91"/>
    <w:rsid w:val="00AA7249"/>
    <w:rsid w:val="00AC0037"/>
    <w:rsid w:val="00AD03CA"/>
    <w:rsid w:val="00AD5499"/>
    <w:rsid w:val="00AE59ED"/>
    <w:rsid w:val="00AF08FF"/>
    <w:rsid w:val="00AF71DE"/>
    <w:rsid w:val="00B00048"/>
    <w:rsid w:val="00B065A2"/>
    <w:rsid w:val="00B21BD5"/>
    <w:rsid w:val="00B466D5"/>
    <w:rsid w:val="00B519A3"/>
    <w:rsid w:val="00B556AC"/>
    <w:rsid w:val="00B63865"/>
    <w:rsid w:val="00B7303B"/>
    <w:rsid w:val="00B73A29"/>
    <w:rsid w:val="00B74583"/>
    <w:rsid w:val="00B82BD4"/>
    <w:rsid w:val="00B84A96"/>
    <w:rsid w:val="00B852C8"/>
    <w:rsid w:val="00B86A0E"/>
    <w:rsid w:val="00B93890"/>
    <w:rsid w:val="00B97B6B"/>
    <w:rsid w:val="00B97BEF"/>
    <w:rsid w:val="00BA31A7"/>
    <w:rsid w:val="00BB18C3"/>
    <w:rsid w:val="00BC5DFE"/>
    <w:rsid w:val="00BE067B"/>
    <w:rsid w:val="00BE479B"/>
    <w:rsid w:val="00BE4AEF"/>
    <w:rsid w:val="00BE6B02"/>
    <w:rsid w:val="00BF1388"/>
    <w:rsid w:val="00BF4D1F"/>
    <w:rsid w:val="00BF4ECC"/>
    <w:rsid w:val="00C055A7"/>
    <w:rsid w:val="00C135B7"/>
    <w:rsid w:val="00C14650"/>
    <w:rsid w:val="00C156AF"/>
    <w:rsid w:val="00C24FE3"/>
    <w:rsid w:val="00C34DDD"/>
    <w:rsid w:val="00C42662"/>
    <w:rsid w:val="00C54E86"/>
    <w:rsid w:val="00C7119C"/>
    <w:rsid w:val="00C73D8C"/>
    <w:rsid w:val="00C816E0"/>
    <w:rsid w:val="00C8620F"/>
    <w:rsid w:val="00C95515"/>
    <w:rsid w:val="00CB0770"/>
    <w:rsid w:val="00CB2548"/>
    <w:rsid w:val="00CB6E37"/>
    <w:rsid w:val="00CB6F68"/>
    <w:rsid w:val="00CB7D79"/>
    <w:rsid w:val="00CD3050"/>
    <w:rsid w:val="00CD42CE"/>
    <w:rsid w:val="00D009E2"/>
    <w:rsid w:val="00D22969"/>
    <w:rsid w:val="00D632BA"/>
    <w:rsid w:val="00D63DBF"/>
    <w:rsid w:val="00D9031C"/>
    <w:rsid w:val="00DA72B0"/>
    <w:rsid w:val="00DB3D2C"/>
    <w:rsid w:val="00DC0F06"/>
    <w:rsid w:val="00DD44C9"/>
    <w:rsid w:val="00DE62DD"/>
    <w:rsid w:val="00DF4256"/>
    <w:rsid w:val="00DF4908"/>
    <w:rsid w:val="00E02D66"/>
    <w:rsid w:val="00E10B08"/>
    <w:rsid w:val="00E22D2C"/>
    <w:rsid w:val="00E279EC"/>
    <w:rsid w:val="00E33716"/>
    <w:rsid w:val="00E362BF"/>
    <w:rsid w:val="00E510B8"/>
    <w:rsid w:val="00E548F3"/>
    <w:rsid w:val="00E56F47"/>
    <w:rsid w:val="00E73BBC"/>
    <w:rsid w:val="00E75022"/>
    <w:rsid w:val="00E7551E"/>
    <w:rsid w:val="00E75868"/>
    <w:rsid w:val="00E80E4C"/>
    <w:rsid w:val="00E83EC2"/>
    <w:rsid w:val="00E84F13"/>
    <w:rsid w:val="00E869B6"/>
    <w:rsid w:val="00E9142D"/>
    <w:rsid w:val="00E976E0"/>
    <w:rsid w:val="00EA7473"/>
    <w:rsid w:val="00EB22AD"/>
    <w:rsid w:val="00EB560A"/>
    <w:rsid w:val="00EC5C8F"/>
    <w:rsid w:val="00EC749A"/>
    <w:rsid w:val="00EC7D85"/>
    <w:rsid w:val="00F1099F"/>
    <w:rsid w:val="00F116A8"/>
    <w:rsid w:val="00F12319"/>
    <w:rsid w:val="00F2652A"/>
    <w:rsid w:val="00F2661D"/>
    <w:rsid w:val="00F317B1"/>
    <w:rsid w:val="00F45BF7"/>
    <w:rsid w:val="00F46847"/>
    <w:rsid w:val="00F502E9"/>
    <w:rsid w:val="00F56140"/>
    <w:rsid w:val="00F62EE7"/>
    <w:rsid w:val="00F66F1D"/>
    <w:rsid w:val="00F7280E"/>
    <w:rsid w:val="00F75D21"/>
    <w:rsid w:val="00F76480"/>
    <w:rsid w:val="00F8143D"/>
    <w:rsid w:val="00F820E6"/>
    <w:rsid w:val="00F832B0"/>
    <w:rsid w:val="00F87FCB"/>
    <w:rsid w:val="00FA19E8"/>
    <w:rsid w:val="00FA2927"/>
    <w:rsid w:val="00FA53D8"/>
    <w:rsid w:val="00FB48E8"/>
    <w:rsid w:val="00FB6F04"/>
    <w:rsid w:val="00FC15E3"/>
    <w:rsid w:val="00FC27AC"/>
    <w:rsid w:val="00FC6CBD"/>
    <w:rsid w:val="00FC7872"/>
    <w:rsid w:val="00FE52A9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D1220-7354-43E0-8067-337D138B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0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60A"/>
  </w:style>
  <w:style w:type="paragraph" w:styleId="a6">
    <w:name w:val="footer"/>
    <w:basedOn w:val="a"/>
    <w:link w:val="a7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60A"/>
  </w:style>
  <w:style w:type="table" w:styleId="a8">
    <w:name w:val="Table Grid"/>
    <w:basedOn w:val="a1"/>
    <w:uiPriority w:val="39"/>
    <w:rsid w:val="0044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4107B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312A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4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rtiuo.ru/" TargetMode="External"/><Relationship Id="rId18" Type="http://schemas.openxmlformats.org/officeDocument/2006/relationships/hyperlink" Target="http://Arti-go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03290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rtiuo.ru/" TargetMode="External"/><Relationship Id="rId17" Type="http://schemas.openxmlformats.org/officeDocument/2006/relationships/hyperlink" Target="consultantplus://offline/ref=C3725B4BEF4958137469CEB10F5BB9720FC952F134BF89D0871B02AD5DF5D5A262417D2EpEy1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rtiuo.ru/" TargetMode="External"/><Relationship Id="rId20" Type="http://schemas.openxmlformats.org/officeDocument/2006/relationships/hyperlink" Target="http://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uslugi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rtiuo.ru/" TargetMode="External"/><Relationship Id="rId23" Type="http://schemas.openxmlformats.org/officeDocument/2006/relationships/header" Target="header2.xml"/><Relationship Id="rId10" Type="http://schemas.openxmlformats.org/officeDocument/2006/relationships/hyperlink" Target="http://artiuo.ru/" TargetMode="External"/><Relationship Id="rId19" Type="http://schemas.openxmlformats.org/officeDocument/2006/relationships/hyperlink" Target="http://artiu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iuo.ru/" TargetMode="External"/><Relationship Id="rId14" Type="http://schemas.openxmlformats.org/officeDocument/2006/relationships/hyperlink" Target="http://artiuo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0FAAD-75F1-42AB-8450-15405681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11050</Words>
  <Characters>62987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 Антон Юрьевич</dc:creator>
  <cp:keywords/>
  <dc:description/>
  <cp:lastModifiedBy>Юрист</cp:lastModifiedBy>
  <cp:revision>16</cp:revision>
  <cp:lastPrinted>2020-06-30T03:36:00Z</cp:lastPrinted>
  <dcterms:created xsi:type="dcterms:W3CDTF">2020-04-10T06:12:00Z</dcterms:created>
  <dcterms:modified xsi:type="dcterms:W3CDTF">2020-06-30T03:46:00Z</dcterms:modified>
</cp:coreProperties>
</file>